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3F2" w:rsidRDefault="00B343F2" w:rsidP="005E3598">
      <w:pPr>
        <w:ind w:firstLine="540"/>
        <w:rPr>
          <w:b/>
          <w:lang w:val="uk-UA"/>
        </w:rPr>
      </w:pPr>
      <w:r>
        <w:rPr>
          <w:b/>
          <w:lang w:val="uk-UA"/>
        </w:rPr>
        <w:t>НАБІР МЕТОДИК ДІАГНОСТИКИ ТВО</w:t>
      </w:r>
      <w:r w:rsidR="005F38C1">
        <w:rPr>
          <w:b/>
          <w:lang w:val="uk-UA"/>
        </w:rPr>
        <w:t>Р</w:t>
      </w:r>
      <w:r>
        <w:rPr>
          <w:b/>
          <w:lang w:val="uk-UA"/>
        </w:rPr>
        <w:t>ЧОГО ПОТЕНЦІАЛУ УЧНІВ</w:t>
      </w:r>
    </w:p>
    <w:p w:rsidR="00B343F2" w:rsidRDefault="00B343F2" w:rsidP="004A3896">
      <w:pPr>
        <w:ind w:firstLine="540"/>
        <w:jc w:val="center"/>
        <w:rPr>
          <w:b/>
          <w:lang w:val="uk-UA"/>
        </w:rPr>
      </w:pPr>
    </w:p>
    <w:p w:rsidR="004A3896" w:rsidRDefault="00B343F2" w:rsidP="00B343F2">
      <w:pPr>
        <w:ind w:firstLine="540"/>
        <w:rPr>
          <w:b/>
          <w:lang w:val="uk-UA"/>
        </w:rPr>
      </w:pPr>
      <w:r>
        <w:rPr>
          <w:b/>
          <w:lang w:val="uk-UA"/>
        </w:rPr>
        <w:t xml:space="preserve">                                                 </w:t>
      </w:r>
      <w:r w:rsidR="004A3896">
        <w:rPr>
          <w:b/>
          <w:lang w:val="uk-UA"/>
        </w:rPr>
        <w:t>ПЕРЕДМОВА</w:t>
      </w:r>
    </w:p>
    <w:p w:rsidR="004A3896" w:rsidRDefault="004A3896" w:rsidP="004A3896">
      <w:pPr>
        <w:ind w:firstLine="540"/>
        <w:jc w:val="both"/>
        <w:rPr>
          <w:lang w:val="uk-UA"/>
        </w:rPr>
      </w:pPr>
      <w:r>
        <w:rPr>
          <w:b/>
          <w:lang w:val="uk-UA"/>
        </w:rPr>
        <w:t xml:space="preserve">   </w:t>
      </w:r>
      <w:r>
        <w:rPr>
          <w:lang w:val="uk-UA"/>
        </w:rPr>
        <w:t>Пошук обдарованих дітей з метою  підтримки їхнього розвитку має велике суспільне значення. Як показують спеціальні дослідження, дуже малий відсоток людей створюють ті нові культурні та технічні цінності, що складають основу благополуччя всього людства або певної нації. Хто ці люди? Творчі, обдаровані особистості. Ідентифікувати обдарованість дуже складно. В першу чергу тому, що важко відповісти на запитання: кого вважати обдарованим? Особливо якщо пошук відбувається серед дітей, коли їхні потенційні можливості ще остаточно не виявилися.</w:t>
      </w:r>
    </w:p>
    <w:p w:rsidR="004A3896" w:rsidRDefault="004A3896" w:rsidP="004A3896">
      <w:pPr>
        <w:ind w:firstLine="540"/>
        <w:jc w:val="both"/>
        <w:rPr>
          <w:lang w:val="uk-UA"/>
        </w:rPr>
      </w:pPr>
      <w:r>
        <w:rPr>
          <w:lang w:val="uk-UA"/>
        </w:rPr>
        <w:t xml:space="preserve">   Науковий підхід до такого явища, як обдарованість, виник на початку ХХ століття, коли французькими  дослідниками -  А.</w:t>
      </w:r>
      <w:proofErr w:type="spellStart"/>
      <w:r>
        <w:rPr>
          <w:lang w:val="uk-UA"/>
        </w:rPr>
        <w:t>Біне</w:t>
      </w:r>
      <w:proofErr w:type="spellEnd"/>
      <w:r>
        <w:rPr>
          <w:lang w:val="uk-UA"/>
        </w:rPr>
        <w:t xml:space="preserve"> та лікарем Т.</w:t>
      </w:r>
      <w:proofErr w:type="spellStart"/>
      <w:r>
        <w:rPr>
          <w:lang w:val="uk-UA"/>
        </w:rPr>
        <w:t>Сімоном</w:t>
      </w:r>
      <w:proofErr w:type="spellEnd"/>
      <w:r>
        <w:rPr>
          <w:lang w:val="uk-UA"/>
        </w:rPr>
        <w:t xml:space="preserve"> – було розроблено першу шкалу, що дозволяла визначити рівень відхилень розумового розвитку дітей від вікової норми.</w:t>
      </w:r>
    </w:p>
    <w:p w:rsidR="004A3896" w:rsidRDefault="004A3896" w:rsidP="004A3896">
      <w:pPr>
        <w:ind w:firstLine="540"/>
        <w:jc w:val="both"/>
        <w:rPr>
          <w:lang w:val="uk-UA"/>
        </w:rPr>
      </w:pPr>
      <w:r>
        <w:rPr>
          <w:lang w:val="uk-UA"/>
        </w:rPr>
        <w:t xml:space="preserve">  Обдарованістю на перших етапах вивчення цього явища наукою вважали, в першу чергу, найвищі показники інтелектуальної діяльності. Артур </w:t>
      </w:r>
      <w:proofErr w:type="spellStart"/>
      <w:r>
        <w:rPr>
          <w:lang w:val="uk-UA"/>
        </w:rPr>
        <w:t>Шопенгауер</w:t>
      </w:r>
      <w:proofErr w:type="spellEnd"/>
      <w:r>
        <w:rPr>
          <w:lang w:val="uk-UA"/>
        </w:rPr>
        <w:t xml:space="preserve"> у середині Х</w:t>
      </w:r>
      <w:r>
        <w:rPr>
          <w:lang w:val="en-US"/>
        </w:rPr>
        <w:t>I</w:t>
      </w:r>
      <w:r>
        <w:rPr>
          <w:lang w:val="uk-UA"/>
        </w:rPr>
        <w:t xml:space="preserve">Х ст. характеризував генія як людину з високим (граничним) розвитком інтелекту. Проте життя і практика показали, що практично ніхто з дітей з високим </w:t>
      </w:r>
      <w:r>
        <w:rPr>
          <w:lang w:val="en-US"/>
        </w:rPr>
        <w:t>IQ</w:t>
      </w:r>
      <w:r>
        <w:rPr>
          <w:lang w:val="uk-UA"/>
        </w:rPr>
        <w:t xml:space="preserve"> так і не стали видатними в своїй  сфері творчими особистостями. У сучасній психології домінує тенденція оцінювати обдарованість на підставі стандартних психометричних тестів. Дослідження в цій сфері продемонстрували, що ані високий рівень IQ, ані високий рівень навчальних досягнень, ані високий рівень креативності (творчості) – кожний сам по собі – не може бути надійним індикатором обдарованості. Однією з найбільш розроблених сучасних теорій є концепція обдарованості Дж. </w:t>
      </w:r>
      <w:proofErr w:type="spellStart"/>
      <w:r>
        <w:rPr>
          <w:lang w:val="uk-UA"/>
        </w:rPr>
        <w:t>Рензуллі</w:t>
      </w:r>
      <w:proofErr w:type="spellEnd"/>
      <w:r>
        <w:rPr>
          <w:lang w:val="uk-UA"/>
        </w:rPr>
        <w:t>, який виділяє три основні компоненти, сукупність яких створює особистість, що може впливати на розвиток суспільства:</w:t>
      </w:r>
    </w:p>
    <w:p w:rsidR="004A3896" w:rsidRDefault="004A3896" w:rsidP="004A3896">
      <w:pPr>
        <w:ind w:firstLine="540"/>
        <w:jc w:val="both"/>
        <w:rPr>
          <w:lang w:val="uk-UA"/>
        </w:rPr>
      </w:pPr>
      <w:r>
        <w:rPr>
          <w:lang w:val="uk-UA"/>
        </w:rPr>
        <w:t>1) інтелектуальні здібності вище середнього рівня;</w:t>
      </w:r>
    </w:p>
    <w:p w:rsidR="004A3896" w:rsidRDefault="004A3896" w:rsidP="004A3896">
      <w:pPr>
        <w:ind w:firstLine="540"/>
        <w:jc w:val="both"/>
        <w:rPr>
          <w:lang w:val="uk-UA"/>
        </w:rPr>
      </w:pPr>
      <w:r>
        <w:rPr>
          <w:lang w:val="uk-UA"/>
        </w:rPr>
        <w:t>2) високі показники креативності;</w:t>
      </w:r>
    </w:p>
    <w:p w:rsidR="004A3896" w:rsidRDefault="004A3896" w:rsidP="004A3896">
      <w:pPr>
        <w:ind w:firstLine="540"/>
        <w:jc w:val="both"/>
        <w:rPr>
          <w:lang w:val="uk-UA"/>
        </w:rPr>
      </w:pPr>
      <w:r>
        <w:rPr>
          <w:lang w:val="uk-UA"/>
        </w:rPr>
        <w:t xml:space="preserve">3) висока мотиваційна </w:t>
      </w:r>
      <w:proofErr w:type="spellStart"/>
      <w:r>
        <w:rPr>
          <w:lang w:val="uk-UA"/>
        </w:rPr>
        <w:t>включеність</w:t>
      </w:r>
      <w:proofErr w:type="spellEnd"/>
      <w:r>
        <w:rPr>
          <w:lang w:val="uk-UA"/>
        </w:rPr>
        <w:t xml:space="preserve"> у інтелектуальний пошук.</w:t>
      </w:r>
    </w:p>
    <w:p w:rsidR="004A3896" w:rsidRDefault="004A3896" w:rsidP="004A3896">
      <w:pPr>
        <w:ind w:firstLine="540"/>
        <w:jc w:val="both"/>
        <w:rPr>
          <w:rStyle w:val="hps"/>
          <w:lang w:val="uk-UA"/>
        </w:rPr>
      </w:pPr>
      <w:r>
        <w:rPr>
          <w:lang w:val="uk-UA"/>
        </w:rPr>
        <w:t>Обдарованість – це системна якість психіки, що розвивається протягом життя, яка визначає можливість досягнення людиною більш високих (незвичайних, неабияких) результатів в одному чи кількох видах діяльності порівняно з іншими людьми. А обдарована дитина – це дитина, що виділяється яскравими, очевидними, іноді видатними досягненнями (або має внутрішні передумови для таких досягнень) у тому чи іншому виді діяльності. Важливим для педагога та психолога є своєчасне виявлення такої обдарованої дитини, діагностування певних її нахилів, допомога у  розвиненні її здібностей.</w:t>
      </w:r>
    </w:p>
    <w:p w:rsidR="004A3896" w:rsidRDefault="004A3896" w:rsidP="004A3896">
      <w:pPr>
        <w:ind w:firstLine="540"/>
        <w:jc w:val="both"/>
        <w:rPr>
          <w:rStyle w:val="hps"/>
          <w:lang w:val="uk-UA"/>
        </w:rPr>
      </w:pPr>
      <w:r>
        <w:rPr>
          <w:rStyle w:val="hps"/>
          <w:lang w:val="uk-UA"/>
        </w:rPr>
        <w:t>Практична</w:t>
      </w:r>
      <w:r>
        <w:rPr>
          <w:lang w:val="uk-UA"/>
        </w:rPr>
        <w:t xml:space="preserve"> </w:t>
      </w:r>
      <w:r>
        <w:rPr>
          <w:rStyle w:val="hps"/>
          <w:lang w:val="uk-UA"/>
        </w:rPr>
        <w:t>діагностика</w:t>
      </w:r>
      <w:r>
        <w:rPr>
          <w:lang w:val="uk-UA"/>
        </w:rPr>
        <w:t xml:space="preserve"> </w:t>
      </w:r>
      <w:r>
        <w:rPr>
          <w:rStyle w:val="hps"/>
          <w:lang w:val="uk-UA"/>
        </w:rPr>
        <w:t>являє</w:t>
      </w:r>
      <w:r>
        <w:rPr>
          <w:lang w:val="uk-UA"/>
        </w:rPr>
        <w:t xml:space="preserve"> </w:t>
      </w:r>
      <w:r>
        <w:rPr>
          <w:rStyle w:val="hps"/>
          <w:lang w:val="uk-UA"/>
        </w:rPr>
        <w:t>собою</w:t>
      </w:r>
      <w:r>
        <w:rPr>
          <w:lang w:val="uk-UA"/>
        </w:rPr>
        <w:t xml:space="preserve"> </w:t>
      </w:r>
      <w:r>
        <w:rPr>
          <w:rStyle w:val="hps"/>
          <w:lang w:val="uk-UA"/>
        </w:rPr>
        <w:t>надзвичайно відповідальний</w:t>
      </w:r>
      <w:r>
        <w:rPr>
          <w:lang w:val="uk-UA"/>
        </w:rPr>
        <w:t xml:space="preserve"> </w:t>
      </w:r>
      <w:r>
        <w:rPr>
          <w:rStyle w:val="hps"/>
          <w:lang w:val="uk-UA"/>
        </w:rPr>
        <w:t>вид діяльності.</w:t>
      </w:r>
      <w:r>
        <w:rPr>
          <w:lang w:val="uk-UA"/>
        </w:rPr>
        <w:t xml:space="preserve"> </w:t>
      </w:r>
      <w:r>
        <w:rPr>
          <w:rStyle w:val="hps"/>
          <w:lang w:val="uk-UA"/>
        </w:rPr>
        <w:t>Висновок</w:t>
      </w:r>
      <w:r>
        <w:rPr>
          <w:lang w:val="uk-UA"/>
        </w:rPr>
        <w:t xml:space="preserve"> </w:t>
      </w:r>
      <w:r>
        <w:rPr>
          <w:rStyle w:val="hps"/>
          <w:lang w:val="uk-UA"/>
        </w:rPr>
        <w:t>діагностика</w:t>
      </w:r>
      <w:r>
        <w:rPr>
          <w:lang w:val="uk-UA"/>
        </w:rPr>
        <w:t xml:space="preserve">, </w:t>
      </w:r>
      <w:r>
        <w:rPr>
          <w:rStyle w:val="hps"/>
          <w:lang w:val="uk-UA"/>
        </w:rPr>
        <w:t>оцінка ним</w:t>
      </w:r>
      <w:r>
        <w:rPr>
          <w:lang w:val="uk-UA"/>
        </w:rPr>
        <w:t xml:space="preserve"> </w:t>
      </w:r>
      <w:r>
        <w:rPr>
          <w:rStyle w:val="hps"/>
          <w:lang w:val="uk-UA"/>
        </w:rPr>
        <w:t>психічного розвитку</w:t>
      </w:r>
      <w:r>
        <w:rPr>
          <w:lang w:val="uk-UA"/>
        </w:rPr>
        <w:t xml:space="preserve"> </w:t>
      </w:r>
      <w:r>
        <w:rPr>
          <w:rStyle w:val="hps"/>
          <w:lang w:val="uk-UA"/>
        </w:rPr>
        <w:t>дитини</w:t>
      </w:r>
      <w:r>
        <w:rPr>
          <w:lang w:val="uk-UA"/>
        </w:rPr>
        <w:t xml:space="preserve"> </w:t>
      </w:r>
      <w:r>
        <w:rPr>
          <w:rStyle w:val="hps"/>
          <w:lang w:val="uk-UA"/>
        </w:rPr>
        <w:t xml:space="preserve">можуть </w:t>
      </w:r>
      <w:proofErr w:type="spellStart"/>
      <w:r>
        <w:rPr>
          <w:rStyle w:val="hps"/>
          <w:lang w:val="uk-UA"/>
        </w:rPr>
        <w:t>незворотно</w:t>
      </w:r>
      <w:proofErr w:type="spellEnd"/>
      <w:r>
        <w:rPr>
          <w:lang w:val="uk-UA"/>
        </w:rPr>
        <w:t xml:space="preserve"> </w:t>
      </w:r>
      <w:r>
        <w:rPr>
          <w:rStyle w:val="hps"/>
          <w:lang w:val="uk-UA"/>
        </w:rPr>
        <w:t>вплинути</w:t>
      </w:r>
      <w:r>
        <w:rPr>
          <w:lang w:val="uk-UA"/>
        </w:rPr>
        <w:t xml:space="preserve"> </w:t>
      </w:r>
      <w:r>
        <w:rPr>
          <w:rStyle w:val="hps"/>
          <w:lang w:val="uk-UA"/>
        </w:rPr>
        <w:t>на умови</w:t>
      </w:r>
      <w:r>
        <w:rPr>
          <w:lang w:val="uk-UA"/>
        </w:rPr>
        <w:t xml:space="preserve"> </w:t>
      </w:r>
      <w:r>
        <w:rPr>
          <w:rStyle w:val="hps"/>
          <w:lang w:val="uk-UA"/>
        </w:rPr>
        <w:t>сприйняття і</w:t>
      </w:r>
      <w:r>
        <w:rPr>
          <w:lang w:val="uk-UA"/>
        </w:rPr>
        <w:t xml:space="preserve"> </w:t>
      </w:r>
      <w:r>
        <w:rPr>
          <w:rStyle w:val="hps"/>
          <w:lang w:val="uk-UA"/>
        </w:rPr>
        <w:t>навчання</w:t>
      </w:r>
      <w:r>
        <w:rPr>
          <w:lang w:val="uk-UA"/>
        </w:rPr>
        <w:t xml:space="preserve">, </w:t>
      </w:r>
      <w:r>
        <w:rPr>
          <w:rStyle w:val="hps"/>
          <w:lang w:val="uk-UA"/>
        </w:rPr>
        <w:t>на ставлення</w:t>
      </w:r>
      <w:r>
        <w:rPr>
          <w:lang w:val="uk-UA"/>
        </w:rPr>
        <w:t xml:space="preserve"> </w:t>
      </w:r>
      <w:r>
        <w:rPr>
          <w:rStyle w:val="hps"/>
          <w:lang w:val="uk-UA"/>
        </w:rPr>
        <w:t>до неї оточуючих</w:t>
      </w:r>
      <w:r>
        <w:rPr>
          <w:lang w:val="uk-UA"/>
        </w:rPr>
        <w:t xml:space="preserve">, </w:t>
      </w:r>
      <w:r>
        <w:rPr>
          <w:rStyle w:val="hps"/>
          <w:lang w:val="uk-UA"/>
        </w:rPr>
        <w:t>змінити</w:t>
      </w:r>
      <w:r>
        <w:rPr>
          <w:lang w:val="uk-UA"/>
        </w:rPr>
        <w:t xml:space="preserve"> </w:t>
      </w:r>
      <w:r>
        <w:rPr>
          <w:rStyle w:val="hps"/>
          <w:lang w:val="uk-UA"/>
        </w:rPr>
        <w:t>самооцінку</w:t>
      </w:r>
      <w:r>
        <w:rPr>
          <w:lang w:val="uk-UA"/>
        </w:rPr>
        <w:t xml:space="preserve">, </w:t>
      </w:r>
      <w:r>
        <w:rPr>
          <w:rStyle w:val="hps"/>
          <w:lang w:val="uk-UA"/>
        </w:rPr>
        <w:t>його ставлення</w:t>
      </w:r>
      <w:r>
        <w:rPr>
          <w:lang w:val="uk-UA"/>
        </w:rPr>
        <w:t xml:space="preserve"> </w:t>
      </w:r>
      <w:r>
        <w:rPr>
          <w:rStyle w:val="hps"/>
          <w:lang w:val="uk-UA"/>
        </w:rPr>
        <w:t>до оточуючих. Тести - це</w:t>
      </w:r>
      <w:r>
        <w:rPr>
          <w:lang w:val="uk-UA"/>
        </w:rPr>
        <w:t xml:space="preserve"> </w:t>
      </w:r>
      <w:r>
        <w:rPr>
          <w:rStyle w:val="hps"/>
          <w:lang w:val="uk-UA"/>
        </w:rPr>
        <w:t>лише</w:t>
      </w:r>
      <w:r>
        <w:rPr>
          <w:lang w:val="uk-UA"/>
        </w:rPr>
        <w:t xml:space="preserve"> </w:t>
      </w:r>
      <w:r>
        <w:rPr>
          <w:rStyle w:val="hps"/>
          <w:lang w:val="uk-UA"/>
        </w:rPr>
        <w:t>одне з джерел</w:t>
      </w:r>
      <w:r>
        <w:rPr>
          <w:lang w:val="uk-UA"/>
        </w:rPr>
        <w:t xml:space="preserve"> </w:t>
      </w:r>
      <w:r>
        <w:rPr>
          <w:rStyle w:val="hps"/>
          <w:lang w:val="uk-UA"/>
        </w:rPr>
        <w:t>відомостей</w:t>
      </w:r>
      <w:r>
        <w:rPr>
          <w:lang w:val="uk-UA"/>
        </w:rPr>
        <w:t xml:space="preserve">, </w:t>
      </w:r>
      <w:r>
        <w:rPr>
          <w:rStyle w:val="hps"/>
          <w:lang w:val="uk-UA"/>
        </w:rPr>
        <w:t>необхідних для прийняття</w:t>
      </w:r>
      <w:r>
        <w:rPr>
          <w:lang w:val="uk-UA"/>
        </w:rPr>
        <w:t xml:space="preserve"> </w:t>
      </w:r>
      <w:r>
        <w:rPr>
          <w:rStyle w:val="hps"/>
          <w:lang w:val="uk-UA"/>
        </w:rPr>
        <w:t>рішень</w:t>
      </w:r>
      <w:r>
        <w:rPr>
          <w:lang w:val="uk-UA"/>
        </w:rPr>
        <w:t xml:space="preserve"> </w:t>
      </w:r>
      <w:r>
        <w:rPr>
          <w:rStyle w:val="hps"/>
          <w:lang w:val="uk-UA"/>
        </w:rPr>
        <w:t>людьми.</w:t>
      </w:r>
      <w:r>
        <w:rPr>
          <w:lang w:val="uk-UA"/>
        </w:rPr>
        <w:t xml:space="preserve"> </w:t>
      </w:r>
      <w:r>
        <w:rPr>
          <w:rStyle w:val="hps"/>
          <w:lang w:val="uk-UA"/>
        </w:rPr>
        <w:t>Ці рішення</w:t>
      </w:r>
      <w:r>
        <w:rPr>
          <w:lang w:val="uk-UA"/>
        </w:rPr>
        <w:t xml:space="preserve"> </w:t>
      </w:r>
      <w:r>
        <w:rPr>
          <w:rStyle w:val="hps"/>
          <w:lang w:val="uk-UA"/>
        </w:rPr>
        <w:t>будуть тим</w:t>
      </w:r>
      <w:r>
        <w:rPr>
          <w:lang w:val="uk-UA"/>
        </w:rPr>
        <w:t xml:space="preserve"> </w:t>
      </w:r>
      <w:r>
        <w:rPr>
          <w:rStyle w:val="hps"/>
          <w:lang w:val="uk-UA"/>
        </w:rPr>
        <w:t>правильніше</w:t>
      </w:r>
      <w:r>
        <w:rPr>
          <w:lang w:val="uk-UA"/>
        </w:rPr>
        <w:t xml:space="preserve">, </w:t>
      </w:r>
      <w:r>
        <w:rPr>
          <w:rStyle w:val="hps"/>
          <w:lang w:val="uk-UA"/>
        </w:rPr>
        <w:t>чим більше</w:t>
      </w:r>
      <w:r>
        <w:rPr>
          <w:lang w:val="uk-UA"/>
        </w:rPr>
        <w:t xml:space="preserve"> </w:t>
      </w:r>
      <w:r>
        <w:rPr>
          <w:rStyle w:val="hps"/>
          <w:lang w:val="uk-UA"/>
        </w:rPr>
        <w:t>джерел інформації</w:t>
      </w:r>
      <w:r>
        <w:rPr>
          <w:lang w:val="uk-UA"/>
        </w:rPr>
        <w:t xml:space="preserve"> </w:t>
      </w:r>
      <w:r>
        <w:rPr>
          <w:rStyle w:val="hps"/>
          <w:lang w:val="uk-UA"/>
        </w:rPr>
        <w:t>про дитину</w:t>
      </w:r>
      <w:r>
        <w:rPr>
          <w:lang w:val="uk-UA"/>
        </w:rPr>
        <w:t xml:space="preserve"> </w:t>
      </w:r>
      <w:r>
        <w:rPr>
          <w:rStyle w:val="hps"/>
          <w:lang w:val="uk-UA"/>
        </w:rPr>
        <w:t>буде</w:t>
      </w:r>
      <w:r>
        <w:rPr>
          <w:lang w:val="uk-UA"/>
        </w:rPr>
        <w:t xml:space="preserve"> </w:t>
      </w:r>
      <w:r>
        <w:rPr>
          <w:rStyle w:val="hps"/>
          <w:lang w:val="uk-UA"/>
        </w:rPr>
        <w:t>використано</w:t>
      </w:r>
      <w:r>
        <w:rPr>
          <w:lang w:val="uk-UA"/>
        </w:rPr>
        <w:t xml:space="preserve">. </w:t>
      </w:r>
    </w:p>
    <w:p w:rsidR="004A3896" w:rsidRDefault="004A3896" w:rsidP="004A3896">
      <w:pPr>
        <w:ind w:firstLine="540"/>
        <w:jc w:val="both"/>
        <w:rPr>
          <w:lang w:val="uk-UA"/>
        </w:rPr>
      </w:pPr>
      <w:r>
        <w:rPr>
          <w:rStyle w:val="hps"/>
          <w:lang w:val="uk-UA"/>
        </w:rPr>
        <w:t>Тому</w:t>
      </w:r>
      <w:r>
        <w:rPr>
          <w:lang w:val="uk-UA"/>
        </w:rPr>
        <w:t xml:space="preserve"> </w:t>
      </w:r>
      <w:r>
        <w:rPr>
          <w:rStyle w:val="hps"/>
          <w:lang w:val="uk-UA"/>
        </w:rPr>
        <w:t>багато фахівців</w:t>
      </w:r>
      <w:r>
        <w:rPr>
          <w:lang w:val="uk-UA"/>
        </w:rPr>
        <w:t xml:space="preserve"> </w:t>
      </w:r>
      <w:r>
        <w:rPr>
          <w:rStyle w:val="hps"/>
          <w:lang w:val="uk-UA"/>
        </w:rPr>
        <w:t>використовують і інші</w:t>
      </w:r>
      <w:r>
        <w:rPr>
          <w:lang w:val="uk-UA"/>
        </w:rPr>
        <w:t xml:space="preserve"> </w:t>
      </w:r>
      <w:r>
        <w:rPr>
          <w:rStyle w:val="hps"/>
          <w:lang w:val="uk-UA"/>
        </w:rPr>
        <w:t>методи:</w:t>
      </w:r>
      <w:r>
        <w:rPr>
          <w:lang w:val="uk-UA"/>
        </w:rPr>
        <w:t xml:space="preserve"> </w:t>
      </w:r>
      <w:r>
        <w:rPr>
          <w:rStyle w:val="hps"/>
          <w:lang w:val="uk-UA"/>
        </w:rPr>
        <w:t>експертне оцінювання</w:t>
      </w:r>
      <w:r>
        <w:rPr>
          <w:lang w:val="uk-UA"/>
        </w:rPr>
        <w:t xml:space="preserve"> </w:t>
      </w:r>
      <w:r>
        <w:rPr>
          <w:rStyle w:val="hps"/>
          <w:lang w:val="uk-UA"/>
        </w:rPr>
        <w:t>дітей</w:t>
      </w:r>
      <w:r>
        <w:rPr>
          <w:lang w:val="uk-UA"/>
        </w:rPr>
        <w:t xml:space="preserve"> </w:t>
      </w:r>
      <w:r>
        <w:rPr>
          <w:rStyle w:val="hps"/>
          <w:lang w:val="uk-UA"/>
        </w:rPr>
        <w:t>вчителями</w:t>
      </w:r>
      <w:r>
        <w:rPr>
          <w:lang w:val="uk-UA"/>
        </w:rPr>
        <w:t xml:space="preserve">, </w:t>
      </w:r>
      <w:r>
        <w:rPr>
          <w:rStyle w:val="hps"/>
          <w:lang w:val="uk-UA"/>
        </w:rPr>
        <w:t>батьками</w:t>
      </w:r>
      <w:r>
        <w:rPr>
          <w:lang w:val="uk-UA"/>
        </w:rPr>
        <w:t xml:space="preserve">, </w:t>
      </w:r>
      <w:r>
        <w:rPr>
          <w:rStyle w:val="hps"/>
          <w:lang w:val="uk-UA"/>
        </w:rPr>
        <w:t>оцінку</w:t>
      </w:r>
      <w:r>
        <w:rPr>
          <w:lang w:val="uk-UA"/>
        </w:rPr>
        <w:t xml:space="preserve"> </w:t>
      </w:r>
      <w:r>
        <w:rPr>
          <w:rStyle w:val="hps"/>
          <w:lang w:val="uk-UA"/>
        </w:rPr>
        <w:t>конкретних</w:t>
      </w:r>
      <w:r>
        <w:rPr>
          <w:lang w:val="uk-UA"/>
        </w:rPr>
        <w:t xml:space="preserve"> </w:t>
      </w:r>
      <w:r>
        <w:rPr>
          <w:rStyle w:val="hps"/>
          <w:lang w:val="uk-UA"/>
        </w:rPr>
        <w:t>продуктів діяльності</w:t>
      </w:r>
      <w:r>
        <w:rPr>
          <w:lang w:val="uk-UA"/>
        </w:rPr>
        <w:t xml:space="preserve"> </w:t>
      </w:r>
      <w:r>
        <w:rPr>
          <w:rStyle w:val="hps"/>
          <w:lang w:val="uk-UA"/>
        </w:rPr>
        <w:t>дитини</w:t>
      </w:r>
      <w:r>
        <w:rPr>
          <w:lang w:val="uk-UA"/>
        </w:rPr>
        <w:t xml:space="preserve"> </w:t>
      </w:r>
      <w:r>
        <w:rPr>
          <w:rStyle w:val="hps"/>
          <w:lang w:val="uk-UA"/>
        </w:rPr>
        <w:t>(малюнків</w:t>
      </w:r>
      <w:r>
        <w:rPr>
          <w:lang w:val="uk-UA"/>
        </w:rPr>
        <w:t xml:space="preserve">, </w:t>
      </w:r>
      <w:r>
        <w:rPr>
          <w:rStyle w:val="hps"/>
          <w:lang w:val="uk-UA"/>
        </w:rPr>
        <w:t>віршів</w:t>
      </w:r>
      <w:r>
        <w:rPr>
          <w:lang w:val="uk-UA"/>
        </w:rPr>
        <w:t xml:space="preserve">), </w:t>
      </w:r>
      <w:r>
        <w:rPr>
          <w:rStyle w:val="hps"/>
          <w:lang w:val="uk-UA"/>
        </w:rPr>
        <w:t>результатів участі</w:t>
      </w:r>
      <w:r>
        <w:rPr>
          <w:lang w:val="uk-UA"/>
        </w:rPr>
        <w:t xml:space="preserve"> </w:t>
      </w:r>
      <w:r>
        <w:rPr>
          <w:rStyle w:val="hps"/>
          <w:lang w:val="uk-UA"/>
        </w:rPr>
        <w:t>дітей у різних</w:t>
      </w:r>
      <w:r>
        <w:rPr>
          <w:lang w:val="uk-UA"/>
        </w:rPr>
        <w:t xml:space="preserve"> </w:t>
      </w:r>
      <w:r>
        <w:rPr>
          <w:rStyle w:val="hps"/>
          <w:lang w:val="uk-UA"/>
        </w:rPr>
        <w:t>конкурсах</w:t>
      </w:r>
      <w:r>
        <w:rPr>
          <w:lang w:val="uk-UA"/>
        </w:rPr>
        <w:t xml:space="preserve">, </w:t>
      </w:r>
      <w:r>
        <w:rPr>
          <w:rStyle w:val="hps"/>
          <w:lang w:val="uk-UA"/>
        </w:rPr>
        <w:t>олімпіадах.</w:t>
      </w:r>
      <w:r>
        <w:rPr>
          <w:lang w:val="uk-UA"/>
        </w:rPr>
        <w:t xml:space="preserve"> </w:t>
      </w:r>
      <w:r>
        <w:rPr>
          <w:rStyle w:val="hps"/>
          <w:lang w:val="uk-UA"/>
        </w:rPr>
        <w:t>Зазвичай</w:t>
      </w:r>
      <w:r>
        <w:rPr>
          <w:lang w:val="uk-UA"/>
        </w:rPr>
        <w:t xml:space="preserve"> </w:t>
      </w:r>
      <w:r>
        <w:rPr>
          <w:rStyle w:val="hps"/>
          <w:lang w:val="uk-UA"/>
        </w:rPr>
        <w:t>діагностика</w:t>
      </w:r>
      <w:r>
        <w:rPr>
          <w:lang w:val="uk-UA"/>
        </w:rPr>
        <w:t xml:space="preserve"> </w:t>
      </w:r>
      <w:r>
        <w:rPr>
          <w:rStyle w:val="hps"/>
          <w:lang w:val="uk-UA"/>
        </w:rPr>
        <w:t>обдарованості</w:t>
      </w:r>
      <w:r>
        <w:rPr>
          <w:lang w:val="uk-UA"/>
        </w:rPr>
        <w:t xml:space="preserve"> </w:t>
      </w:r>
      <w:r>
        <w:rPr>
          <w:rStyle w:val="hps"/>
          <w:lang w:val="uk-UA"/>
        </w:rPr>
        <w:t>проводиться</w:t>
      </w:r>
      <w:r>
        <w:rPr>
          <w:lang w:val="uk-UA"/>
        </w:rPr>
        <w:t xml:space="preserve"> </w:t>
      </w:r>
      <w:r>
        <w:rPr>
          <w:rStyle w:val="hps"/>
          <w:lang w:val="uk-UA"/>
        </w:rPr>
        <w:t>з метою створення</w:t>
      </w:r>
      <w:r>
        <w:rPr>
          <w:lang w:val="uk-UA"/>
        </w:rPr>
        <w:t xml:space="preserve"> </w:t>
      </w:r>
      <w:r>
        <w:rPr>
          <w:rStyle w:val="hps"/>
          <w:lang w:val="uk-UA"/>
        </w:rPr>
        <w:t>особливих</w:t>
      </w:r>
      <w:r>
        <w:rPr>
          <w:lang w:val="uk-UA"/>
        </w:rPr>
        <w:t xml:space="preserve"> </w:t>
      </w:r>
      <w:r>
        <w:rPr>
          <w:rStyle w:val="hps"/>
          <w:lang w:val="uk-UA"/>
        </w:rPr>
        <w:t>умов навчання</w:t>
      </w:r>
      <w:r>
        <w:rPr>
          <w:lang w:val="uk-UA"/>
        </w:rPr>
        <w:t xml:space="preserve"> </w:t>
      </w:r>
      <w:r>
        <w:rPr>
          <w:rStyle w:val="hps"/>
          <w:lang w:val="uk-UA"/>
        </w:rPr>
        <w:t>для дітей з</w:t>
      </w:r>
      <w:r>
        <w:rPr>
          <w:lang w:val="uk-UA"/>
        </w:rPr>
        <w:t xml:space="preserve"> </w:t>
      </w:r>
      <w:r>
        <w:rPr>
          <w:rStyle w:val="hps"/>
          <w:lang w:val="uk-UA"/>
        </w:rPr>
        <w:t>неабиякими</w:t>
      </w:r>
      <w:r>
        <w:rPr>
          <w:lang w:val="uk-UA"/>
        </w:rPr>
        <w:t xml:space="preserve"> </w:t>
      </w:r>
      <w:r>
        <w:rPr>
          <w:rStyle w:val="hps"/>
          <w:lang w:val="uk-UA"/>
        </w:rPr>
        <w:t>здібностями в</w:t>
      </w:r>
      <w:r>
        <w:rPr>
          <w:lang w:val="uk-UA"/>
        </w:rPr>
        <w:t xml:space="preserve"> </w:t>
      </w:r>
      <w:r>
        <w:rPr>
          <w:rStyle w:val="hps"/>
          <w:lang w:val="uk-UA"/>
        </w:rPr>
        <w:t>рамках</w:t>
      </w:r>
      <w:r>
        <w:rPr>
          <w:lang w:val="uk-UA"/>
        </w:rPr>
        <w:t xml:space="preserve"> </w:t>
      </w:r>
      <w:r>
        <w:rPr>
          <w:rStyle w:val="hps"/>
          <w:lang w:val="uk-UA"/>
        </w:rPr>
        <w:t>спеціально</w:t>
      </w:r>
      <w:r>
        <w:rPr>
          <w:lang w:val="uk-UA"/>
        </w:rPr>
        <w:t xml:space="preserve"> </w:t>
      </w:r>
      <w:r>
        <w:rPr>
          <w:rStyle w:val="hps"/>
          <w:lang w:val="uk-UA"/>
        </w:rPr>
        <w:t>розроблених</w:t>
      </w:r>
      <w:r>
        <w:rPr>
          <w:lang w:val="uk-UA"/>
        </w:rPr>
        <w:t xml:space="preserve"> </w:t>
      </w:r>
      <w:r>
        <w:rPr>
          <w:rStyle w:val="hps"/>
          <w:lang w:val="uk-UA"/>
        </w:rPr>
        <w:t>для цього</w:t>
      </w:r>
      <w:r>
        <w:rPr>
          <w:lang w:val="uk-UA"/>
        </w:rPr>
        <w:t xml:space="preserve"> </w:t>
      </w:r>
      <w:r>
        <w:rPr>
          <w:rStyle w:val="hps"/>
          <w:lang w:val="uk-UA"/>
        </w:rPr>
        <w:t>навчальних</w:t>
      </w:r>
      <w:r>
        <w:rPr>
          <w:lang w:val="uk-UA"/>
        </w:rPr>
        <w:t xml:space="preserve"> </w:t>
      </w:r>
      <w:r>
        <w:rPr>
          <w:rStyle w:val="hps"/>
          <w:lang w:val="uk-UA"/>
        </w:rPr>
        <w:t>і розвиваючих</w:t>
      </w:r>
      <w:r>
        <w:rPr>
          <w:lang w:val="uk-UA"/>
        </w:rPr>
        <w:t xml:space="preserve"> </w:t>
      </w:r>
      <w:r>
        <w:rPr>
          <w:rStyle w:val="hps"/>
          <w:lang w:val="uk-UA"/>
        </w:rPr>
        <w:t>програм</w:t>
      </w:r>
      <w:r>
        <w:rPr>
          <w:lang w:val="uk-UA"/>
        </w:rPr>
        <w:t xml:space="preserve">, </w:t>
      </w:r>
      <w:r>
        <w:rPr>
          <w:rStyle w:val="hps"/>
          <w:lang w:val="uk-UA"/>
        </w:rPr>
        <w:t>які</w:t>
      </w:r>
      <w:r>
        <w:rPr>
          <w:lang w:val="uk-UA"/>
        </w:rPr>
        <w:t xml:space="preserve"> </w:t>
      </w:r>
      <w:r>
        <w:rPr>
          <w:rStyle w:val="hps"/>
          <w:lang w:val="uk-UA"/>
        </w:rPr>
        <w:t>реалізуються</w:t>
      </w:r>
      <w:r>
        <w:rPr>
          <w:lang w:val="uk-UA"/>
        </w:rPr>
        <w:t xml:space="preserve"> </w:t>
      </w:r>
      <w:r>
        <w:rPr>
          <w:rStyle w:val="hps"/>
          <w:lang w:val="uk-UA"/>
        </w:rPr>
        <w:t>у відповідних</w:t>
      </w:r>
      <w:r>
        <w:rPr>
          <w:lang w:val="uk-UA"/>
        </w:rPr>
        <w:t xml:space="preserve"> </w:t>
      </w:r>
      <w:r>
        <w:rPr>
          <w:rStyle w:val="hps"/>
          <w:lang w:val="uk-UA"/>
        </w:rPr>
        <w:t>групах</w:t>
      </w:r>
      <w:r>
        <w:rPr>
          <w:lang w:val="uk-UA"/>
        </w:rPr>
        <w:t xml:space="preserve">, </w:t>
      </w:r>
      <w:r>
        <w:rPr>
          <w:rStyle w:val="hps"/>
          <w:lang w:val="uk-UA"/>
        </w:rPr>
        <w:t>навчальних класах</w:t>
      </w:r>
      <w:r>
        <w:rPr>
          <w:lang w:val="uk-UA"/>
        </w:rPr>
        <w:t xml:space="preserve"> </w:t>
      </w:r>
      <w:r>
        <w:rPr>
          <w:rStyle w:val="hps"/>
          <w:lang w:val="uk-UA"/>
        </w:rPr>
        <w:t>і школах</w:t>
      </w:r>
      <w:r>
        <w:rPr>
          <w:lang w:val="uk-UA"/>
        </w:rPr>
        <w:t xml:space="preserve"> </w:t>
      </w:r>
      <w:r>
        <w:rPr>
          <w:rStyle w:val="hps"/>
          <w:lang w:val="uk-UA"/>
        </w:rPr>
        <w:t>для обдарованих</w:t>
      </w:r>
      <w:r>
        <w:rPr>
          <w:lang w:val="uk-UA"/>
        </w:rPr>
        <w:t>. Якщо ж дитина навчається у звичайній загальноосвітній школі завдання вчителя – своєчасно виявити таку обдаровану дитину, допомогти розвинутися їй, не дати згаснути вогнику творчого потенціалу особистості.</w:t>
      </w:r>
    </w:p>
    <w:p w:rsidR="004A3896" w:rsidRDefault="004A3896" w:rsidP="004A3896">
      <w:pPr>
        <w:ind w:firstLine="540"/>
        <w:jc w:val="both"/>
        <w:rPr>
          <w:b/>
          <w:lang w:val="uk-UA"/>
        </w:rPr>
      </w:pPr>
      <w:r>
        <w:rPr>
          <w:lang w:val="uk-UA"/>
        </w:rPr>
        <w:lastRenderedPageBreak/>
        <w:t>Вирішенню цього завдання   допоможе запропонований збірник. В ньому підібрані  цікаві, доступні для роботі вчителя методики діагностики (виявлення) обдарованих дітей.</w:t>
      </w:r>
    </w:p>
    <w:p w:rsidR="004A3896" w:rsidRDefault="004A3896" w:rsidP="004A3896">
      <w:pPr>
        <w:ind w:firstLine="540"/>
        <w:jc w:val="both"/>
        <w:rPr>
          <w:lang w:val="uk-UA"/>
        </w:rPr>
      </w:pPr>
    </w:p>
    <w:p w:rsidR="004A3896" w:rsidRDefault="004A3896" w:rsidP="004A3896">
      <w:pPr>
        <w:ind w:firstLine="540"/>
        <w:jc w:val="both"/>
        <w:rPr>
          <w:lang w:val="uk-UA"/>
        </w:rPr>
      </w:pPr>
    </w:p>
    <w:p w:rsidR="004A3896" w:rsidRDefault="004A3896" w:rsidP="004A3896">
      <w:pPr>
        <w:ind w:firstLine="540"/>
        <w:jc w:val="center"/>
        <w:rPr>
          <w:lang w:val="uk-UA"/>
        </w:rPr>
      </w:pPr>
      <w:r>
        <w:rPr>
          <w:b/>
          <w:lang w:val="uk-UA"/>
        </w:rPr>
        <w:t>ВІДБІР ПАКЕТУ МЕТОДИК ДІАГНОСТИКИ ТВОРЧОГО ПОТЕНЦІАЛУ УЧНІВ</w:t>
      </w:r>
    </w:p>
    <w:p w:rsidR="004A3896" w:rsidRDefault="004A3896" w:rsidP="004A3896">
      <w:pPr>
        <w:ind w:firstLine="540"/>
        <w:jc w:val="both"/>
        <w:rPr>
          <w:lang w:val="uk-UA"/>
        </w:rPr>
      </w:pPr>
      <w:r>
        <w:rPr>
          <w:lang w:val="uk-UA"/>
        </w:rPr>
        <w:t xml:space="preserve">Виявлення, розпізнавання великих можливостей розвитку дитини в майбутньому є важливою проблемою педагогічних працівників. Існує багато методик, які допомагають пізнати творчу, обдаровану дитину з креативністю та оригінальністю  мислення. Зокрема: </w:t>
      </w:r>
    </w:p>
    <w:p w:rsidR="004A3896" w:rsidRDefault="004A3896" w:rsidP="004A3896">
      <w:pPr>
        <w:ind w:firstLine="540"/>
        <w:jc w:val="both"/>
        <w:rPr>
          <w:lang w:val="uk-UA"/>
        </w:rPr>
      </w:pPr>
    </w:p>
    <w:p w:rsidR="004A3896" w:rsidRDefault="004A3896" w:rsidP="004A3896">
      <w:pPr>
        <w:numPr>
          <w:ilvl w:val="0"/>
          <w:numId w:val="1"/>
        </w:numPr>
        <w:tabs>
          <w:tab w:val="left" w:pos="540"/>
        </w:tabs>
        <w:ind w:left="900" w:hanging="540"/>
        <w:jc w:val="both"/>
        <w:rPr>
          <w:lang w:val="uk-UA"/>
        </w:rPr>
      </w:pPr>
      <w:r>
        <w:rPr>
          <w:b/>
          <w:lang w:val="uk-UA"/>
        </w:rPr>
        <w:t>"Анкета з визначення здібностей учнів"</w:t>
      </w:r>
      <w:r>
        <w:rPr>
          <w:lang w:val="uk-UA"/>
        </w:rPr>
        <w:t xml:space="preserve"> за методикою американських вчених </w:t>
      </w:r>
      <w:proofErr w:type="spellStart"/>
      <w:r>
        <w:rPr>
          <w:lang w:val="uk-UA"/>
        </w:rPr>
        <w:t>Хаана</w:t>
      </w:r>
      <w:proofErr w:type="spellEnd"/>
      <w:r>
        <w:rPr>
          <w:lang w:val="uk-UA"/>
        </w:rPr>
        <w:t xml:space="preserve"> і </w:t>
      </w:r>
      <w:proofErr w:type="spellStart"/>
      <w:r>
        <w:rPr>
          <w:lang w:val="uk-UA"/>
        </w:rPr>
        <w:t>Кафа</w:t>
      </w:r>
      <w:proofErr w:type="spellEnd"/>
      <w:r>
        <w:rPr>
          <w:lang w:val="uk-UA"/>
        </w:rPr>
        <w:t xml:space="preserve">. Дана анкета допоможе визначити на основі співставлення з інтересами однолітків особливості спрямованості характеру даної особистості.  </w:t>
      </w:r>
    </w:p>
    <w:p w:rsidR="004A3896" w:rsidRDefault="004A3896" w:rsidP="004A3896">
      <w:pPr>
        <w:tabs>
          <w:tab w:val="left" w:pos="540"/>
        </w:tabs>
        <w:ind w:left="540" w:hanging="540"/>
        <w:jc w:val="both"/>
        <w:rPr>
          <w:lang w:val="uk-UA"/>
        </w:rPr>
      </w:pPr>
    </w:p>
    <w:p w:rsidR="004A3896" w:rsidRDefault="004A3896" w:rsidP="004A3896">
      <w:pPr>
        <w:numPr>
          <w:ilvl w:val="0"/>
          <w:numId w:val="1"/>
        </w:numPr>
        <w:tabs>
          <w:tab w:val="left" w:pos="540"/>
        </w:tabs>
        <w:ind w:left="900" w:hanging="540"/>
        <w:jc w:val="both"/>
        <w:rPr>
          <w:b/>
          <w:lang w:val="uk-UA"/>
        </w:rPr>
      </w:pPr>
      <w:r>
        <w:rPr>
          <w:b/>
          <w:lang w:val="uk-UA"/>
        </w:rPr>
        <w:t>Методика "Неіснуюча тварина"</w:t>
      </w:r>
      <w:r>
        <w:rPr>
          <w:lang w:val="uk-UA"/>
        </w:rPr>
        <w:t xml:space="preserve"> допоможе визначити, наскільки в дитини розвинена творча уява, оригінальність мислення, емоційний стан.  </w:t>
      </w:r>
    </w:p>
    <w:p w:rsidR="004A3896" w:rsidRDefault="004A3896" w:rsidP="004A3896">
      <w:pPr>
        <w:tabs>
          <w:tab w:val="left" w:pos="540"/>
        </w:tabs>
        <w:ind w:left="540" w:hanging="540"/>
        <w:jc w:val="both"/>
        <w:rPr>
          <w:b/>
          <w:lang w:val="uk-UA"/>
        </w:rPr>
      </w:pPr>
    </w:p>
    <w:p w:rsidR="004A3896" w:rsidRDefault="004A3896" w:rsidP="004A3896">
      <w:pPr>
        <w:numPr>
          <w:ilvl w:val="0"/>
          <w:numId w:val="1"/>
        </w:numPr>
        <w:tabs>
          <w:tab w:val="left" w:pos="540"/>
        </w:tabs>
        <w:ind w:left="900" w:hanging="540"/>
        <w:jc w:val="both"/>
        <w:rPr>
          <w:b/>
          <w:lang w:val="uk-UA"/>
        </w:rPr>
      </w:pPr>
      <w:r>
        <w:rPr>
          <w:b/>
          <w:lang w:val="uk-UA"/>
        </w:rPr>
        <w:t xml:space="preserve">Методика "Віддалені асоціації" - </w:t>
      </w:r>
      <w:r>
        <w:rPr>
          <w:lang w:val="uk-UA"/>
        </w:rPr>
        <w:t xml:space="preserve">невербальна модифікація тесту А. </w:t>
      </w:r>
      <w:proofErr w:type="spellStart"/>
      <w:r>
        <w:rPr>
          <w:lang w:val="uk-UA"/>
        </w:rPr>
        <w:t>Мєдніка</w:t>
      </w:r>
      <w:proofErr w:type="spellEnd"/>
      <w:r>
        <w:rPr>
          <w:lang w:val="uk-UA"/>
        </w:rPr>
        <w:t xml:space="preserve"> виявить оригінальність і гнучкість мислення, уміння </w:t>
      </w:r>
      <w:proofErr w:type="spellStart"/>
      <w:r>
        <w:rPr>
          <w:lang w:val="uk-UA"/>
        </w:rPr>
        <w:t>перекомбінувати</w:t>
      </w:r>
      <w:proofErr w:type="spellEnd"/>
      <w:r>
        <w:rPr>
          <w:lang w:val="uk-UA"/>
        </w:rPr>
        <w:t xml:space="preserve"> певні елементи в нові комбінації.  </w:t>
      </w:r>
    </w:p>
    <w:p w:rsidR="004A3896" w:rsidRDefault="004A3896" w:rsidP="004A3896">
      <w:pPr>
        <w:tabs>
          <w:tab w:val="left" w:pos="540"/>
        </w:tabs>
        <w:ind w:left="540" w:hanging="540"/>
        <w:jc w:val="both"/>
        <w:rPr>
          <w:b/>
          <w:lang w:val="uk-UA"/>
        </w:rPr>
      </w:pPr>
    </w:p>
    <w:p w:rsidR="004A3896" w:rsidRDefault="004A3896" w:rsidP="004A3896">
      <w:pPr>
        <w:numPr>
          <w:ilvl w:val="0"/>
          <w:numId w:val="1"/>
        </w:numPr>
        <w:tabs>
          <w:tab w:val="left" w:pos="540"/>
        </w:tabs>
        <w:ind w:left="900" w:hanging="540"/>
        <w:jc w:val="both"/>
        <w:rPr>
          <w:lang w:val="uk-UA"/>
        </w:rPr>
      </w:pPr>
      <w:r>
        <w:rPr>
          <w:b/>
          <w:lang w:val="uk-UA"/>
        </w:rPr>
        <w:t>Тест "Не проґав вундеркінда!"</w:t>
      </w:r>
      <w:r>
        <w:rPr>
          <w:lang w:val="uk-UA"/>
        </w:rPr>
        <w:t xml:space="preserve"> допоможе батькам виявити та розвинути приховані здібності та задатки дитини. </w:t>
      </w:r>
    </w:p>
    <w:p w:rsidR="004A3896" w:rsidRDefault="004A3896" w:rsidP="004A3896">
      <w:pPr>
        <w:tabs>
          <w:tab w:val="left" w:pos="540"/>
        </w:tabs>
        <w:ind w:left="540" w:hanging="540"/>
        <w:jc w:val="both"/>
        <w:rPr>
          <w:lang w:val="uk-UA"/>
        </w:rPr>
      </w:pPr>
    </w:p>
    <w:p w:rsidR="004A3896" w:rsidRDefault="004A3896" w:rsidP="004A3896">
      <w:pPr>
        <w:numPr>
          <w:ilvl w:val="0"/>
          <w:numId w:val="1"/>
        </w:numPr>
        <w:tabs>
          <w:tab w:val="left" w:pos="540"/>
        </w:tabs>
        <w:ind w:left="900" w:hanging="540"/>
        <w:jc w:val="both"/>
        <w:rPr>
          <w:lang w:val="uk-UA"/>
        </w:rPr>
      </w:pPr>
      <w:r>
        <w:rPr>
          <w:b/>
          <w:lang w:val="uk-UA"/>
        </w:rPr>
        <w:t>Методика "Логічні задачі"</w:t>
      </w:r>
      <w:r>
        <w:rPr>
          <w:lang w:val="uk-UA"/>
        </w:rPr>
        <w:t xml:space="preserve"> (О. </w:t>
      </w:r>
      <w:proofErr w:type="spellStart"/>
      <w:r>
        <w:rPr>
          <w:lang w:val="uk-UA"/>
        </w:rPr>
        <w:t>Зак</w:t>
      </w:r>
      <w:proofErr w:type="spellEnd"/>
      <w:r>
        <w:rPr>
          <w:lang w:val="uk-UA"/>
        </w:rPr>
        <w:t>) дає змогу встановити ступінь розвитку теоретичного способу роз</w:t>
      </w:r>
      <w:r>
        <w:rPr>
          <w:lang w:val="uk-UA"/>
        </w:rPr>
        <w:softHyphen/>
        <w:t>в'язування задач у цілому, зробити висновок про особливості формування у дити</w:t>
      </w:r>
      <w:r>
        <w:rPr>
          <w:lang w:val="uk-UA"/>
        </w:rPr>
        <w:softHyphen/>
        <w:t>ни такого інтелектуального вміння, як міркування, тобто визначити як дитина мо</w:t>
      </w:r>
      <w:r>
        <w:rPr>
          <w:lang w:val="uk-UA"/>
        </w:rPr>
        <w:softHyphen/>
        <w:t>же робити висновки на основі тих умов, які пропонуються їй як вихідні, без залу</w:t>
      </w:r>
      <w:r>
        <w:rPr>
          <w:lang w:val="uk-UA"/>
        </w:rPr>
        <w:softHyphen/>
        <w:t xml:space="preserve">чення інших міркувань, пов'язаних із ситуативним, а не змістовим боком умов. </w:t>
      </w:r>
    </w:p>
    <w:p w:rsidR="005E6DA0" w:rsidRDefault="005E6DA0" w:rsidP="005E6DA0">
      <w:pPr>
        <w:numPr>
          <w:ilvl w:val="0"/>
          <w:numId w:val="1"/>
        </w:numPr>
        <w:tabs>
          <w:tab w:val="left" w:pos="540"/>
        </w:tabs>
        <w:ind w:left="900" w:hanging="540"/>
        <w:jc w:val="both"/>
        <w:rPr>
          <w:b/>
          <w:lang w:val="uk-UA"/>
        </w:rPr>
      </w:pPr>
      <w:r>
        <w:rPr>
          <w:lang w:val="uk-UA"/>
        </w:rPr>
        <w:t xml:space="preserve"> </w:t>
      </w:r>
      <w:r>
        <w:rPr>
          <w:b/>
          <w:lang w:val="uk-UA"/>
        </w:rPr>
        <w:t xml:space="preserve">Методика для визначення рівня розумового розвитку молодших школярів Е. </w:t>
      </w:r>
      <w:proofErr w:type="spellStart"/>
      <w:r>
        <w:rPr>
          <w:b/>
          <w:lang w:val="uk-UA"/>
        </w:rPr>
        <w:t>Замбавічене</w:t>
      </w:r>
      <w:proofErr w:type="spellEnd"/>
      <w:r>
        <w:rPr>
          <w:lang w:val="uk-UA"/>
        </w:rPr>
        <w:t xml:space="preserve"> використовуються для вимірювання мовленнєвих, математичних здібностей, просторової уяви та пам’яті й розрахований на групове використання для дітей від 12 років і старше.</w:t>
      </w:r>
    </w:p>
    <w:p w:rsidR="005E6DA0" w:rsidRDefault="005E6DA0" w:rsidP="005E6DA0">
      <w:pPr>
        <w:tabs>
          <w:tab w:val="left" w:pos="540"/>
        </w:tabs>
        <w:ind w:hanging="540"/>
        <w:jc w:val="both"/>
        <w:rPr>
          <w:b/>
          <w:lang w:val="uk-UA"/>
        </w:rPr>
      </w:pPr>
    </w:p>
    <w:p w:rsidR="005E6DA0" w:rsidRDefault="005E6DA0" w:rsidP="005E6DA0">
      <w:pPr>
        <w:numPr>
          <w:ilvl w:val="0"/>
          <w:numId w:val="1"/>
        </w:numPr>
        <w:tabs>
          <w:tab w:val="left" w:pos="540"/>
        </w:tabs>
        <w:ind w:left="900" w:hanging="540"/>
        <w:jc w:val="both"/>
        <w:rPr>
          <w:lang w:val="uk-UA"/>
        </w:rPr>
      </w:pPr>
      <w:r>
        <w:rPr>
          <w:b/>
          <w:lang w:val="uk-UA"/>
        </w:rPr>
        <w:t>Шкали для рейтингу поведінкових характеристик обдарованих школярів.</w:t>
      </w:r>
      <w:r>
        <w:rPr>
          <w:lang w:val="uk-UA"/>
        </w:rPr>
        <w:t xml:space="preserve"> Представлені шкали розроблені Джозефом </w:t>
      </w:r>
      <w:proofErr w:type="spellStart"/>
      <w:r>
        <w:rPr>
          <w:lang w:val="uk-UA"/>
        </w:rPr>
        <w:t>Рензуллі</w:t>
      </w:r>
      <w:proofErr w:type="spellEnd"/>
      <w:r>
        <w:rPr>
          <w:lang w:val="uk-UA"/>
        </w:rPr>
        <w:t xml:space="preserve"> (1977 р.) і адаптовані Л.В. Поповою. </w:t>
      </w:r>
    </w:p>
    <w:p w:rsidR="005E6DA0" w:rsidRDefault="005E6DA0" w:rsidP="005E6DA0">
      <w:pPr>
        <w:tabs>
          <w:tab w:val="left" w:pos="540"/>
        </w:tabs>
        <w:ind w:left="540" w:hanging="540"/>
        <w:jc w:val="both"/>
        <w:rPr>
          <w:lang w:val="uk-UA"/>
        </w:rPr>
      </w:pPr>
    </w:p>
    <w:p w:rsidR="005E6DA0" w:rsidRDefault="005E6DA0" w:rsidP="005E6DA0">
      <w:pPr>
        <w:numPr>
          <w:ilvl w:val="0"/>
          <w:numId w:val="1"/>
        </w:numPr>
        <w:tabs>
          <w:tab w:val="left" w:pos="540"/>
        </w:tabs>
        <w:ind w:left="900" w:hanging="540"/>
        <w:jc w:val="both"/>
        <w:rPr>
          <w:b/>
          <w:lang w:val="uk-UA"/>
        </w:rPr>
      </w:pPr>
      <w:r>
        <w:rPr>
          <w:b/>
          <w:lang w:val="uk-UA"/>
        </w:rPr>
        <w:t xml:space="preserve">Методика </w:t>
      </w:r>
      <w:proofErr w:type="spellStart"/>
      <w:r>
        <w:rPr>
          <w:b/>
          <w:lang w:val="uk-UA"/>
        </w:rPr>
        <w:t>Рэймонда</w:t>
      </w:r>
      <w:proofErr w:type="spellEnd"/>
      <w:r>
        <w:rPr>
          <w:b/>
          <w:lang w:val="uk-UA"/>
        </w:rPr>
        <w:t xml:space="preserve"> Бернарда </w:t>
      </w:r>
      <w:proofErr w:type="spellStart"/>
      <w:r>
        <w:rPr>
          <w:b/>
          <w:lang w:val="uk-UA"/>
        </w:rPr>
        <w:t>Кетелла</w:t>
      </w:r>
      <w:proofErr w:type="spellEnd"/>
      <w:r>
        <w:rPr>
          <w:lang w:val="uk-UA"/>
        </w:rPr>
        <w:t xml:space="preserve"> допоможе оцінити інтелектуальні можливості дитини.  </w:t>
      </w:r>
    </w:p>
    <w:p w:rsidR="005E6DA0" w:rsidRDefault="005E6DA0" w:rsidP="005E6DA0">
      <w:pPr>
        <w:tabs>
          <w:tab w:val="left" w:pos="540"/>
        </w:tabs>
        <w:ind w:left="540" w:hanging="540"/>
        <w:jc w:val="both"/>
        <w:rPr>
          <w:b/>
          <w:lang w:val="uk-UA"/>
        </w:rPr>
      </w:pPr>
    </w:p>
    <w:p w:rsidR="005E6DA0" w:rsidRDefault="005E6DA0" w:rsidP="005E6DA0">
      <w:pPr>
        <w:numPr>
          <w:ilvl w:val="0"/>
          <w:numId w:val="1"/>
        </w:numPr>
        <w:tabs>
          <w:tab w:val="left" w:pos="540"/>
        </w:tabs>
        <w:ind w:left="900" w:hanging="540"/>
        <w:jc w:val="both"/>
        <w:rPr>
          <w:b/>
          <w:lang w:val="uk-UA"/>
        </w:rPr>
      </w:pPr>
      <w:r>
        <w:rPr>
          <w:b/>
          <w:lang w:val="uk-UA"/>
        </w:rPr>
        <w:t xml:space="preserve">Модифікований тест </w:t>
      </w:r>
      <w:proofErr w:type="spellStart"/>
      <w:r>
        <w:rPr>
          <w:b/>
          <w:lang w:val="uk-UA"/>
        </w:rPr>
        <w:t>Гілфорда</w:t>
      </w:r>
      <w:proofErr w:type="spellEnd"/>
      <w:r>
        <w:rPr>
          <w:lang w:val="uk-UA"/>
        </w:rPr>
        <w:t xml:space="preserve"> на вивчення творчого мислення .</w:t>
      </w:r>
    </w:p>
    <w:p w:rsidR="005E6DA0" w:rsidRDefault="005E6DA0" w:rsidP="005E6DA0">
      <w:pPr>
        <w:tabs>
          <w:tab w:val="left" w:pos="540"/>
        </w:tabs>
        <w:ind w:left="540" w:hanging="540"/>
        <w:jc w:val="both"/>
        <w:rPr>
          <w:b/>
          <w:lang w:val="uk-UA"/>
        </w:rPr>
      </w:pPr>
    </w:p>
    <w:p w:rsidR="005E6DA0" w:rsidRDefault="005E6DA0" w:rsidP="005E6DA0">
      <w:pPr>
        <w:numPr>
          <w:ilvl w:val="0"/>
          <w:numId w:val="1"/>
        </w:numPr>
        <w:tabs>
          <w:tab w:val="left" w:pos="540"/>
        </w:tabs>
        <w:ind w:left="900" w:hanging="540"/>
        <w:jc w:val="both"/>
        <w:rPr>
          <w:b/>
          <w:lang w:val="uk-UA"/>
        </w:rPr>
      </w:pPr>
      <w:r>
        <w:rPr>
          <w:b/>
          <w:lang w:val="uk-UA"/>
        </w:rPr>
        <w:t xml:space="preserve">Методика </w:t>
      </w:r>
      <w:proofErr w:type="spellStart"/>
      <w:r>
        <w:rPr>
          <w:b/>
          <w:lang w:val="uk-UA"/>
        </w:rPr>
        <w:t>Векслера</w:t>
      </w:r>
      <w:proofErr w:type="spellEnd"/>
      <w:r>
        <w:rPr>
          <w:lang w:val="uk-UA"/>
        </w:rPr>
        <w:t xml:space="preserve"> допоможе визначити рівень інтелектуальних здібностей.  </w:t>
      </w:r>
    </w:p>
    <w:p w:rsidR="007435E9" w:rsidRDefault="007435E9" w:rsidP="007435E9">
      <w:pPr>
        <w:rPr>
          <w:lang w:val="uk-UA"/>
        </w:rPr>
      </w:pPr>
      <w:r>
        <w:rPr>
          <w:b/>
          <w:lang w:val="uk-UA"/>
        </w:rPr>
        <w:t xml:space="preserve">         </w:t>
      </w:r>
      <w:r w:rsidR="005E6DA0">
        <w:rPr>
          <w:b/>
          <w:lang w:val="uk-UA"/>
        </w:rPr>
        <w:t xml:space="preserve">Методика </w:t>
      </w:r>
      <w:proofErr w:type="spellStart"/>
      <w:r w:rsidR="005E6DA0">
        <w:rPr>
          <w:b/>
          <w:lang w:val="uk-UA"/>
        </w:rPr>
        <w:t>Айзенка</w:t>
      </w:r>
      <w:proofErr w:type="spellEnd"/>
      <w:r w:rsidR="005E6DA0">
        <w:rPr>
          <w:lang w:val="uk-UA"/>
        </w:rPr>
        <w:t xml:space="preserve"> допоможе визначити рівень інтелекту.</w:t>
      </w:r>
    </w:p>
    <w:p w:rsidR="007435E9" w:rsidRDefault="007435E9" w:rsidP="007435E9">
      <w:pPr>
        <w:jc w:val="center"/>
        <w:rPr>
          <w:lang w:val="uk-UA"/>
        </w:rPr>
      </w:pPr>
    </w:p>
    <w:p w:rsidR="007435E9" w:rsidRDefault="005E6DA0" w:rsidP="007435E9">
      <w:pPr>
        <w:jc w:val="center"/>
        <w:rPr>
          <w:b/>
          <w:lang w:val="uk-UA"/>
        </w:rPr>
      </w:pPr>
      <w:r>
        <w:rPr>
          <w:lang w:val="uk-UA"/>
        </w:rPr>
        <w:t xml:space="preserve"> </w:t>
      </w:r>
      <w:r w:rsidR="007435E9">
        <w:rPr>
          <w:b/>
          <w:lang w:val="uk-UA"/>
        </w:rPr>
        <w:t>ОСОБЛИВОСТІ ОБДАРОВАНОЇ ДИТИНИ</w:t>
      </w:r>
    </w:p>
    <w:p w:rsidR="007435E9" w:rsidRDefault="007435E9" w:rsidP="007435E9">
      <w:pPr>
        <w:jc w:val="center"/>
        <w:rPr>
          <w:b/>
          <w:lang w:val="uk-UA"/>
        </w:rPr>
      </w:pPr>
    </w:p>
    <w:p w:rsidR="005E6DA0" w:rsidRDefault="007435E9" w:rsidP="007435E9">
      <w:pPr>
        <w:tabs>
          <w:tab w:val="left" w:pos="540"/>
        </w:tabs>
        <w:jc w:val="both"/>
        <w:rPr>
          <w:lang w:val="uk-UA"/>
        </w:rPr>
      </w:pPr>
      <w:r>
        <w:rPr>
          <w:lang w:val="uk-UA"/>
        </w:rPr>
        <w:t xml:space="preserve"> </w:t>
      </w:r>
      <w:r>
        <w:rPr>
          <w:lang w:val="uk-UA"/>
        </w:rPr>
        <w:tab/>
        <w:t>Обдарованість - це те індивідуальне поєднання здібностей, яке дозволяє людині легко, швидко, на якісно іншому рівні набувати необхідні для успішного виконання</w:t>
      </w:r>
    </w:p>
    <w:p w:rsidR="005E6DA0" w:rsidRDefault="005E6DA0" w:rsidP="005E6DA0">
      <w:pPr>
        <w:pStyle w:val="a3"/>
        <w:rPr>
          <w:lang w:val="uk-UA"/>
        </w:rPr>
      </w:pPr>
    </w:p>
    <w:p w:rsidR="005E6DA0" w:rsidRDefault="005E6DA0" w:rsidP="005E6DA0">
      <w:pPr>
        <w:rPr>
          <w:lang w:val="uk-UA"/>
        </w:rPr>
      </w:pPr>
      <w:r>
        <w:rPr>
          <w:lang w:val="uk-UA"/>
        </w:rPr>
        <w:lastRenderedPageBreak/>
        <w:t>діяльності навички і уміння.  Відповідно до цього виділяються два види обдарованості :</w:t>
      </w:r>
    </w:p>
    <w:p w:rsidR="005E6DA0" w:rsidRDefault="005E6DA0" w:rsidP="005E6DA0">
      <w:pPr>
        <w:rPr>
          <w:lang w:val="uk-UA"/>
        </w:rPr>
      </w:pPr>
      <w:r>
        <w:rPr>
          <w:lang w:val="uk-UA"/>
        </w:rPr>
        <w:t xml:space="preserve"> </w:t>
      </w:r>
      <w:r>
        <w:rPr>
          <w:b/>
          <w:lang w:val="uk-UA"/>
        </w:rPr>
        <w:t>спеціальна обдарованість</w:t>
      </w:r>
      <w:r>
        <w:rPr>
          <w:lang w:val="uk-UA"/>
        </w:rPr>
        <w:t xml:space="preserve">, що створює можливість успіху в певній діяльності, </w:t>
      </w:r>
    </w:p>
    <w:p w:rsidR="005E6DA0" w:rsidRDefault="005E6DA0" w:rsidP="005E6DA0">
      <w:pPr>
        <w:rPr>
          <w:lang w:val="uk-UA"/>
        </w:rPr>
      </w:pPr>
      <w:r>
        <w:rPr>
          <w:lang w:val="uk-UA"/>
        </w:rPr>
        <w:t xml:space="preserve"> </w:t>
      </w:r>
      <w:r>
        <w:rPr>
          <w:b/>
          <w:lang w:val="uk-UA"/>
        </w:rPr>
        <w:t xml:space="preserve">загальна </w:t>
      </w:r>
      <w:r>
        <w:rPr>
          <w:lang w:val="uk-UA"/>
        </w:rPr>
        <w:t>о</w:t>
      </w:r>
      <w:r>
        <w:rPr>
          <w:b/>
          <w:lang w:val="uk-UA"/>
        </w:rPr>
        <w:t>бдарованість</w:t>
      </w:r>
      <w:r>
        <w:rPr>
          <w:lang w:val="uk-UA"/>
        </w:rPr>
        <w:t xml:space="preserve">, яка, на відміну від спеціальної, забезпечує успішність освоєння широкого кола видів діяльності. </w:t>
      </w:r>
    </w:p>
    <w:p w:rsidR="005E6DA0" w:rsidRDefault="005E6DA0" w:rsidP="005E6DA0">
      <w:pPr>
        <w:ind w:firstLine="708"/>
        <w:rPr>
          <w:lang w:val="uk-UA"/>
        </w:rPr>
      </w:pPr>
      <w:r>
        <w:rPr>
          <w:lang w:val="uk-UA"/>
        </w:rPr>
        <w:t>Але обдарованість не є єдиним чинником, що визначає успішність виконання діяльності.</w:t>
      </w:r>
    </w:p>
    <w:p w:rsidR="005E6DA0" w:rsidRDefault="005E6DA0" w:rsidP="005E6DA0">
      <w:pPr>
        <w:rPr>
          <w:b/>
          <w:lang w:val="uk-UA"/>
        </w:rPr>
      </w:pPr>
      <w:r>
        <w:rPr>
          <w:lang w:val="uk-UA"/>
        </w:rPr>
        <w:t>Ознаки обдарованості</w:t>
      </w:r>
      <w:r>
        <w:rPr>
          <w:b/>
          <w:lang w:val="uk-UA"/>
        </w:rPr>
        <w:t xml:space="preserve"> - </w:t>
      </w:r>
      <w:r>
        <w:rPr>
          <w:lang w:val="uk-UA"/>
        </w:rPr>
        <w:t>це ті особливості обдарованої дитини, які проявляються у її реальній діяльності і можуть бути оцінені під час спостереження за її діями. Ознаки явної (виявленої) обдарованості зафіксовані в її визначенні і пов’язані з високим рівнем виконання діяльності</w:t>
      </w:r>
      <w:r>
        <w:rPr>
          <w:b/>
          <w:lang w:val="uk-UA"/>
        </w:rPr>
        <w:t>.</w:t>
      </w:r>
    </w:p>
    <w:p w:rsidR="005E6DA0" w:rsidRDefault="005E6DA0" w:rsidP="005E6DA0">
      <w:pPr>
        <w:rPr>
          <w:lang w:val="uk-UA"/>
        </w:rPr>
      </w:pPr>
      <w:proofErr w:type="spellStart"/>
      <w:r>
        <w:rPr>
          <w:b/>
          <w:lang w:val="uk-UA"/>
        </w:rPr>
        <w:t>Обдарованість-</w:t>
      </w:r>
      <w:proofErr w:type="spellEnd"/>
      <w:r>
        <w:rPr>
          <w:b/>
          <w:lang w:val="uk-UA"/>
        </w:rPr>
        <w:t xml:space="preserve"> це система,</w:t>
      </w:r>
      <w:r>
        <w:rPr>
          <w:lang w:val="uk-UA"/>
        </w:rPr>
        <w:t xml:space="preserve"> </w:t>
      </w:r>
      <w:r>
        <w:rPr>
          <w:b/>
          <w:lang w:val="uk-UA"/>
        </w:rPr>
        <w:t>що включає такі компоненти:</w:t>
      </w:r>
    </w:p>
    <w:p w:rsidR="005E6DA0" w:rsidRDefault="005E6DA0" w:rsidP="005E6DA0">
      <w:pPr>
        <w:numPr>
          <w:ilvl w:val="0"/>
          <w:numId w:val="2"/>
        </w:numPr>
        <w:rPr>
          <w:lang w:val="uk-UA"/>
        </w:rPr>
      </w:pPr>
      <w:proofErr w:type="spellStart"/>
      <w:r>
        <w:rPr>
          <w:lang w:val="uk-UA"/>
        </w:rPr>
        <w:t>анатомо</w:t>
      </w:r>
      <w:proofErr w:type="spellEnd"/>
      <w:r>
        <w:rPr>
          <w:lang w:val="uk-UA"/>
        </w:rPr>
        <w:t xml:space="preserve"> - фізіологічні задатки</w:t>
      </w:r>
    </w:p>
    <w:p w:rsidR="005E6DA0" w:rsidRDefault="005E6DA0" w:rsidP="005E6DA0">
      <w:pPr>
        <w:numPr>
          <w:ilvl w:val="0"/>
          <w:numId w:val="2"/>
        </w:numPr>
        <w:rPr>
          <w:lang w:val="uk-UA"/>
        </w:rPr>
      </w:pPr>
      <w:r>
        <w:rPr>
          <w:lang w:val="uk-UA"/>
        </w:rPr>
        <w:t xml:space="preserve">сенсорно - </w:t>
      </w:r>
      <w:proofErr w:type="spellStart"/>
      <w:r>
        <w:rPr>
          <w:lang w:val="uk-UA"/>
        </w:rPr>
        <w:t>перцептивні</w:t>
      </w:r>
      <w:proofErr w:type="spellEnd"/>
      <w:r>
        <w:rPr>
          <w:lang w:val="uk-UA"/>
        </w:rPr>
        <w:t xml:space="preserve"> блоки ( підвищена чутливість)</w:t>
      </w:r>
    </w:p>
    <w:p w:rsidR="005E6DA0" w:rsidRDefault="005E6DA0" w:rsidP="005E6DA0">
      <w:pPr>
        <w:numPr>
          <w:ilvl w:val="0"/>
          <w:numId w:val="2"/>
        </w:numPr>
        <w:rPr>
          <w:lang w:val="uk-UA"/>
        </w:rPr>
      </w:pPr>
      <w:r>
        <w:rPr>
          <w:lang w:val="uk-UA"/>
        </w:rPr>
        <w:t>інтелектуальні та розумові можливості</w:t>
      </w:r>
    </w:p>
    <w:p w:rsidR="005E6DA0" w:rsidRDefault="005E6DA0" w:rsidP="005E6DA0">
      <w:pPr>
        <w:numPr>
          <w:ilvl w:val="0"/>
          <w:numId w:val="2"/>
        </w:numPr>
        <w:rPr>
          <w:lang w:val="uk-UA"/>
        </w:rPr>
      </w:pPr>
      <w:r>
        <w:rPr>
          <w:lang w:val="uk-UA"/>
        </w:rPr>
        <w:t>емоційно - вольова структура</w:t>
      </w:r>
    </w:p>
    <w:p w:rsidR="005E6DA0" w:rsidRDefault="005E6DA0" w:rsidP="005E6DA0">
      <w:pPr>
        <w:numPr>
          <w:ilvl w:val="0"/>
          <w:numId w:val="2"/>
        </w:numPr>
        <w:rPr>
          <w:lang w:val="uk-UA"/>
        </w:rPr>
      </w:pPr>
      <w:r>
        <w:rPr>
          <w:lang w:val="uk-UA"/>
        </w:rPr>
        <w:t>високий рівень продукування нових образів,фантазія, уявлення.</w:t>
      </w:r>
    </w:p>
    <w:p w:rsidR="005E6DA0" w:rsidRDefault="005E6DA0" w:rsidP="005E6DA0">
      <w:pPr>
        <w:rPr>
          <w:lang w:val="uk-UA"/>
        </w:rPr>
      </w:pPr>
      <w:r>
        <w:rPr>
          <w:lang w:val="uk-UA"/>
        </w:rPr>
        <w:t xml:space="preserve">Виходячи з цього психологами виділені </w:t>
      </w:r>
      <w:r>
        <w:rPr>
          <w:b/>
          <w:lang w:val="uk-UA"/>
        </w:rPr>
        <w:t>основні типи творчої діяльності:</w:t>
      </w:r>
    </w:p>
    <w:p w:rsidR="005E6DA0" w:rsidRDefault="005E6DA0" w:rsidP="005E6DA0">
      <w:pPr>
        <w:numPr>
          <w:ilvl w:val="0"/>
          <w:numId w:val="2"/>
        </w:numPr>
        <w:rPr>
          <w:lang w:val="uk-UA"/>
        </w:rPr>
      </w:pPr>
      <w:r>
        <w:rPr>
          <w:lang w:val="uk-UA"/>
        </w:rPr>
        <w:t>науково-логічний</w:t>
      </w:r>
    </w:p>
    <w:p w:rsidR="005E6DA0" w:rsidRDefault="005E6DA0" w:rsidP="005E6DA0">
      <w:pPr>
        <w:numPr>
          <w:ilvl w:val="0"/>
          <w:numId w:val="2"/>
        </w:numPr>
        <w:rPr>
          <w:lang w:val="uk-UA"/>
        </w:rPr>
      </w:pPr>
      <w:r>
        <w:rPr>
          <w:lang w:val="uk-UA"/>
        </w:rPr>
        <w:t>техніко-конструктивний</w:t>
      </w:r>
    </w:p>
    <w:p w:rsidR="005E6DA0" w:rsidRDefault="005E6DA0" w:rsidP="005E6DA0">
      <w:pPr>
        <w:numPr>
          <w:ilvl w:val="0"/>
          <w:numId w:val="2"/>
        </w:numPr>
        <w:rPr>
          <w:lang w:val="uk-UA"/>
        </w:rPr>
      </w:pPr>
      <w:r>
        <w:rPr>
          <w:lang w:val="uk-UA"/>
        </w:rPr>
        <w:t>образно-художній</w:t>
      </w:r>
    </w:p>
    <w:p w:rsidR="005E6DA0" w:rsidRDefault="005E6DA0" w:rsidP="005E6DA0">
      <w:pPr>
        <w:numPr>
          <w:ilvl w:val="0"/>
          <w:numId w:val="2"/>
        </w:numPr>
        <w:rPr>
          <w:lang w:val="uk-UA"/>
        </w:rPr>
      </w:pPr>
      <w:r>
        <w:rPr>
          <w:lang w:val="uk-UA"/>
        </w:rPr>
        <w:t>вербально-поетичний</w:t>
      </w:r>
    </w:p>
    <w:p w:rsidR="005E6DA0" w:rsidRDefault="005E6DA0" w:rsidP="005E6DA0">
      <w:pPr>
        <w:numPr>
          <w:ilvl w:val="0"/>
          <w:numId w:val="2"/>
        </w:numPr>
        <w:rPr>
          <w:lang w:val="uk-UA"/>
        </w:rPr>
      </w:pPr>
      <w:r>
        <w:rPr>
          <w:lang w:val="uk-UA"/>
        </w:rPr>
        <w:t>музично-рухливий</w:t>
      </w:r>
    </w:p>
    <w:p w:rsidR="005E6DA0" w:rsidRDefault="005E6DA0" w:rsidP="005E6DA0">
      <w:pPr>
        <w:numPr>
          <w:ilvl w:val="0"/>
          <w:numId w:val="2"/>
        </w:numPr>
        <w:rPr>
          <w:lang w:val="uk-UA"/>
        </w:rPr>
      </w:pPr>
      <w:r>
        <w:rPr>
          <w:lang w:val="uk-UA"/>
        </w:rPr>
        <w:t>практико-технологічний</w:t>
      </w:r>
    </w:p>
    <w:p w:rsidR="005E6DA0" w:rsidRDefault="005E6DA0" w:rsidP="005E6DA0">
      <w:pPr>
        <w:numPr>
          <w:ilvl w:val="0"/>
          <w:numId w:val="2"/>
        </w:numPr>
        <w:rPr>
          <w:lang w:val="uk-UA"/>
        </w:rPr>
      </w:pPr>
      <w:r>
        <w:rPr>
          <w:lang w:val="uk-UA"/>
        </w:rPr>
        <w:t>ситуативний ( спонтанний, розважливий).</w:t>
      </w:r>
    </w:p>
    <w:p w:rsidR="005E6DA0" w:rsidRDefault="005E6DA0" w:rsidP="005E6DA0">
      <w:pPr>
        <w:rPr>
          <w:b/>
          <w:lang w:val="uk-UA"/>
        </w:rPr>
      </w:pPr>
      <w:r>
        <w:rPr>
          <w:lang w:val="uk-UA"/>
        </w:rPr>
        <w:t>У роботах закордонних та вітчизняних психологів і педагогів виділені деякі особливості обдарованих дітей. На їх думку</w:t>
      </w:r>
      <w:r>
        <w:rPr>
          <w:b/>
          <w:lang w:val="uk-UA"/>
        </w:rPr>
        <w:t>, обдарована дитина:</w:t>
      </w:r>
    </w:p>
    <w:p w:rsidR="005E6DA0" w:rsidRDefault="005E6DA0" w:rsidP="005E6DA0">
      <w:pPr>
        <w:ind w:firstLine="360"/>
        <w:rPr>
          <w:lang w:val="uk-UA"/>
        </w:rPr>
      </w:pPr>
      <w:r>
        <w:rPr>
          <w:b/>
          <w:lang w:val="uk-UA"/>
        </w:rPr>
        <w:t xml:space="preserve">- </w:t>
      </w:r>
      <w:r>
        <w:rPr>
          <w:lang w:val="uk-UA"/>
        </w:rPr>
        <w:t>пам’ятає  великий обсяг інформації,</w:t>
      </w:r>
    </w:p>
    <w:p w:rsidR="005E6DA0" w:rsidRDefault="005E6DA0" w:rsidP="005E6DA0">
      <w:pPr>
        <w:ind w:firstLine="360"/>
        <w:rPr>
          <w:lang w:val="uk-UA"/>
        </w:rPr>
      </w:pPr>
      <w:r>
        <w:rPr>
          <w:lang w:val="uk-UA"/>
        </w:rPr>
        <w:t>- має великий словниковий запас,</w:t>
      </w:r>
    </w:p>
    <w:p w:rsidR="007A031D" w:rsidRDefault="007A031D" w:rsidP="007A031D">
      <w:pPr>
        <w:ind w:firstLine="360"/>
        <w:rPr>
          <w:lang w:val="uk-UA"/>
        </w:rPr>
      </w:pPr>
      <w:r>
        <w:rPr>
          <w:lang w:val="uk-UA"/>
        </w:rPr>
        <w:t>- самостійно переносить засвоєне на новий лад,</w:t>
      </w:r>
    </w:p>
    <w:p w:rsidR="007A031D" w:rsidRDefault="007A031D" w:rsidP="007A031D">
      <w:pPr>
        <w:ind w:firstLine="360"/>
        <w:rPr>
          <w:lang w:val="uk-UA"/>
        </w:rPr>
      </w:pPr>
      <w:r>
        <w:rPr>
          <w:lang w:val="uk-UA"/>
        </w:rPr>
        <w:t>- вміє встановлювати причинно-наслідкові зв’язки,</w:t>
      </w:r>
    </w:p>
    <w:p w:rsidR="007A031D" w:rsidRDefault="007A031D" w:rsidP="007A031D">
      <w:pPr>
        <w:ind w:firstLine="360"/>
        <w:rPr>
          <w:lang w:val="uk-UA"/>
        </w:rPr>
      </w:pPr>
      <w:r>
        <w:rPr>
          <w:lang w:val="uk-UA"/>
        </w:rPr>
        <w:t>- аналізує приховані  взаємозалежності,</w:t>
      </w:r>
    </w:p>
    <w:p w:rsidR="007A031D" w:rsidRDefault="007A031D" w:rsidP="007A031D">
      <w:pPr>
        <w:ind w:firstLine="360"/>
        <w:rPr>
          <w:lang w:val="uk-UA"/>
        </w:rPr>
      </w:pPr>
      <w:r>
        <w:rPr>
          <w:lang w:val="uk-UA"/>
        </w:rPr>
        <w:t>- вміє робити висновки,</w:t>
      </w:r>
    </w:p>
    <w:p w:rsidR="007A031D" w:rsidRDefault="007A031D" w:rsidP="007A031D">
      <w:pPr>
        <w:ind w:firstLine="360"/>
        <w:rPr>
          <w:lang w:val="uk-UA"/>
        </w:rPr>
      </w:pPr>
      <w:r>
        <w:rPr>
          <w:lang w:val="uk-UA"/>
        </w:rPr>
        <w:t>- інтегрує і синтезує інформацію,</w:t>
      </w:r>
    </w:p>
    <w:p w:rsidR="007A031D" w:rsidRDefault="007A031D" w:rsidP="007A031D">
      <w:pPr>
        <w:ind w:firstLine="360"/>
        <w:rPr>
          <w:lang w:val="uk-UA"/>
        </w:rPr>
      </w:pPr>
      <w:r>
        <w:rPr>
          <w:lang w:val="uk-UA"/>
        </w:rPr>
        <w:t xml:space="preserve">- із </w:t>
      </w:r>
      <w:r>
        <w:rPr>
          <w:b/>
          <w:i/>
          <w:lang w:val="uk-UA"/>
        </w:rPr>
        <w:t>власної ініціативи</w:t>
      </w:r>
      <w:r>
        <w:rPr>
          <w:lang w:val="uk-UA"/>
        </w:rPr>
        <w:t xml:space="preserve"> вибирає для опрацювання складні завдання,</w:t>
      </w:r>
    </w:p>
    <w:p w:rsidR="007A031D" w:rsidRDefault="007A031D" w:rsidP="007A031D">
      <w:pPr>
        <w:ind w:firstLine="360"/>
        <w:rPr>
          <w:lang w:val="uk-UA"/>
        </w:rPr>
      </w:pPr>
      <w:r>
        <w:rPr>
          <w:lang w:val="uk-UA"/>
        </w:rPr>
        <w:t>- здатен висловлювати зміст досить  умовних ідей,</w:t>
      </w:r>
    </w:p>
    <w:p w:rsidR="007A031D" w:rsidRDefault="007A031D" w:rsidP="007A031D">
      <w:pPr>
        <w:ind w:firstLine="360"/>
        <w:rPr>
          <w:lang w:val="uk-UA"/>
        </w:rPr>
      </w:pPr>
      <w:r>
        <w:rPr>
          <w:lang w:val="uk-UA"/>
        </w:rPr>
        <w:t xml:space="preserve">- уміє помічати тонкі відмінності, </w:t>
      </w:r>
    </w:p>
    <w:p w:rsidR="007A031D" w:rsidRDefault="007A031D" w:rsidP="007A031D">
      <w:pPr>
        <w:ind w:firstLine="360"/>
        <w:rPr>
          <w:lang w:val="uk-UA"/>
        </w:rPr>
      </w:pPr>
      <w:r>
        <w:rPr>
          <w:lang w:val="uk-UA"/>
        </w:rPr>
        <w:t>- чутливий до протиріч,</w:t>
      </w:r>
    </w:p>
    <w:p w:rsidR="007A031D" w:rsidRDefault="007A031D" w:rsidP="007A031D">
      <w:pPr>
        <w:ind w:firstLine="360"/>
        <w:rPr>
          <w:lang w:val="uk-UA"/>
        </w:rPr>
      </w:pPr>
      <w:r>
        <w:rPr>
          <w:lang w:val="uk-UA"/>
        </w:rPr>
        <w:t>- вміє оцінювати як результат, так і сам процес роботи,</w:t>
      </w:r>
    </w:p>
    <w:p w:rsidR="007A031D" w:rsidRDefault="007A031D" w:rsidP="007A031D">
      <w:pPr>
        <w:ind w:firstLine="360"/>
        <w:rPr>
          <w:lang w:val="uk-UA"/>
        </w:rPr>
      </w:pPr>
      <w:r>
        <w:rPr>
          <w:lang w:val="uk-UA"/>
        </w:rPr>
        <w:t>- уміє передбачити наслідки своїх і чужих дій,</w:t>
      </w:r>
    </w:p>
    <w:p w:rsidR="007A031D" w:rsidRDefault="007A031D" w:rsidP="007A031D">
      <w:pPr>
        <w:ind w:firstLine="360"/>
        <w:rPr>
          <w:lang w:val="uk-UA"/>
        </w:rPr>
      </w:pPr>
      <w:r>
        <w:rPr>
          <w:lang w:val="uk-UA"/>
        </w:rPr>
        <w:t>- уміє міркувати,</w:t>
      </w:r>
    </w:p>
    <w:p w:rsidR="007A031D" w:rsidRDefault="007A031D" w:rsidP="007A031D">
      <w:pPr>
        <w:ind w:firstLine="360"/>
        <w:rPr>
          <w:lang w:val="uk-UA"/>
        </w:rPr>
      </w:pPr>
      <w:r>
        <w:rPr>
          <w:lang w:val="uk-UA"/>
        </w:rPr>
        <w:t>- уміє будувати гіпотези,</w:t>
      </w:r>
    </w:p>
    <w:p w:rsidR="007A031D" w:rsidRDefault="007A031D" w:rsidP="007A031D">
      <w:pPr>
        <w:ind w:firstLine="360"/>
        <w:rPr>
          <w:lang w:val="uk-UA"/>
        </w:rPr>
      </w:pPr>
      <w:r>
        <w:rPr>
          <w:lang w:val="uk-UA"/>
        </w:rPr>
        <w:t>- застосовує ідеї на практиці,</w:t>
      </w:r>
    </w:p>
    <w:p w:rsidR="007A031D" w:rsidRDefault="007A031D" w:rsidP="007A031D">
      <w:pPr>
        <w:ind w:firstLine="360"/>
        <w:rPr>
          <w:lang w:val="uk-UA"/>
        </w:rPr>
      </w:pPr>
      <w:r>
        <w:rPr>
          <w:lang w:val="uk-UA"/>
        </w:rPr>
        <w:t>- здатен до творчого перетворення дійсності й умов завдання,</w:t>
      </w:r>
    </w:p>
    <w:p w:rsidR="007A031D" w:rsidRDefault="007A031D" w:rsidP="007A031D">
      <w:pPr>
        <w:ind w:firstLine="360"/>
        <w:rPr>
          <w:lang w:val="uk-UA"/>
        </w:rPr>
      </w:pPr>
      <w:r>
        <w:rPr>
          <w:lang w:val="uk-UA"/>
        </w:rPr>
        <w:t>- критичний у мисленні,</w:t>
      </w:r>
    </w:p>
    <w:p w:rsidR="007A031D" w:rsidRDefault="007A031D" w:rsidP="007A031D">
      <w:pPr>
        <w:ind w:firstLine="360"/>
        <w:rPr>
          <w:lang w:val="uk-UA"/>
        </w:rPr>
      </w:pPr>
      <w:r>
        <w:rPr>
          <w:lang w:val="uk-UA"/>
        </w:rPr>
        <w:t>- має високу допитливість,</w:t>
      </w:r>
    </w:p>
    <w:p w:rsidR="007A031D" w:rsidRDefault="007A031D" w:rsidP="007A031D">
      <w:pPr>
        <w:ind w:firstLine="360"/>
        <w:rPr>
          <w:lang w:val="uk-UA"/>
        </w:rPr>
      </w:pPr>
      <w:r>
        <w:rPr>
          <w:lang w:val="uk-UA"/>
        </w:rPr>
        <w:t>- здатний ризикувати,</w:t>
      </w:r>
    </w:p>
    <w:p w:rsidR="007A031D" w:rsidRDefault="007A031D" w:rsidP="007A031D">
      <w:pPr>
        <w:ind w:firstLine="360"/>
        <w:rPr>
          <w:lang w:val="uk-UA"/>
        </w:rPr>
      </w:pPr>
      <w:r>
        <w:rPr>
          <w:lang w:val="uk-UA"/>
        </w:rPr>
        <w:t>- має розвинуте дивергентне мислення,</w:t>
      </w:r>
    </w:p>
    <w:p w:rsidR="007A031D" w:rsidRDefault="007A031D" w:rsidP="007A031D">
      <w:pPr>
        <w:ind w:firstLine="360"/>
        <w:rPr>
          <w:lang w:val="uk-UA"/>
        </w:rPr>
      </w:pPr>
      <w:r>
        <w:rPr>
          <w:lang w:val="uk-UA"/>
        </w:rPr>
        <w:t>- має гнучкість і високу швидкість  мислення і дій,</w:t>
      </w:r>
    </w:p>
    <w:p w:rsidR="007A031D" w:rsidRDefault="007A031D" w:rsidP="007A031D">
      <w:pPr>
        <w:ind w:firstLine="360"/>
        <w:rPr>
          <w:lang w:val="uk-UA"/>
        </w:rPr>
      </w:pPr>
      <w:r>
        <w:rPr>
          <w:lang w:val="uk-UA"/>
        </w:rPr>
        <w:t>- здатний висловлювати оригінальні ідеї, винаходити нове,</w:t>
      </w:r>
    </w:p>
    <w:p w:rsidR="007A031D" w:rsidRDefault="007A031D" w:rsidP="007A031D">
      <w:pPr>
        <w:ind w:firstLine="360"/>
        <w:rPr>
          <w:lang w:val="uk-UA"/>
        </w:rPr>
      </w:pPr>
      <w:r>
        <w:rPr>
          <w:lang w:val="uk-UA"/>
        </w:rPr>
        <w:t>- має багату уяву,</w:t>
      </w:r>
    </w:p>
    <w:p w:rsidR="007A031D" w:rsidRDefault="007A031D" w:rsidP="007A031D">
      <w:pPr>
        <w:ind w:firstLine="360"/>
        <w:rPr>
          <w:lang w:val="uk-UA"/>
        </w:rPr>
      </w:pPr>
      <w:r>
        <w:rPr>
          <w:lang w:val="uk-UA"/>
        </w:rPr>
        <w:t>- здатний сприймати неоднозначні речі,</w:t>
      </w:r>
    </w:p>
    <w:p w:rsidR="007A031D" w:rsidRDefault="007A031D" w:rsidP="007A031D">
      <w:pPr>
        <w:ind w:firstLine="360"/>
        <w:rPr>
          <w:lang w:val="uk-UA"/>
        </w:rPr>
      </w:pPr>
      <w:r>
        <w:rPr>
          <w:lang w:val="uk-UA"/>
        </w:rPr>
        <w:t>- має високі естетичні цінності,</w:t>
      </w:r>
    </w:p>
    <w:p w:rsidR="007A031D" w:rsidRDefault="007A031D" w:rsidP="007A031D">
      <w:pPr>
        <w:ind w:firstLine="360"/>
        <w:rPr>
          <w:lang w:val="uk-UA"/>
        </w:rPr>
      </w:pPr>
      <w:r>
        <w:rPr>
          <w:lang w:val="uk-UA"/>
        </w:rPr>
        <w:lastRenderedPageBreak/>
        <w:t>- має розвинуту інтуїцію.</w:t>
      </w:r>
    </w:p>
    <w:p w:rsidR="007A031D" w:rsidRDefault="007A031D" w:rsidP="007A031D">
      <w:pPr>
        <w:rPr>
          <w:lang w:val="uk-UA"/>
        </w:rPr>
      </w:pPr>
    </w:p>
    <w:p w:rsidR="007A031D" w:rsidRDefault="007A031D" w:rsidP="007A031D">
      <w:pPr>
        <w:rPr>
          <w:lang w:val="uk-UA"/>
        </w:rPr>
      </w:pPr>
    </w:p>
    <w:p w:rsidR="007A031D" w:rsidRDefault="007A031D" w:rsidP="007A031D">
      <w:pPr>
        <w:rPr>
          <w:lang w:val="uk-UA"/>
        </w:rPr>
      </w:pPr>
    </w:p>
    <w:p w:rsidR="007A031D" w:rsidRDefault="007A031D" w:rsidP="007A031D">
      <w:pPr>
        <w:rPr>
          <w:lang w:val="uk-UA"/>
        </w:rPr>
      </w:pPr>
    </w:p>
    <w:p w:rsidR="007A031D" w:rsidRDefault="007A031D" w:rsidP="007A031D">
      <w:pPr>
        <w:jc w:val="center"/>
        <w:rPr>
          <w:b/>
          <w:lang w:val="uk-UA"/>
        </w:rPr>
      </w:pPr>
      <w:r>
        <w:rPr>
          <w:b/>
          <w:lang w:val="uk-UA"/>
        </w:rPr>
        <w:t xml:space="preserve">МЕТОДИ ДІАГНОСТИКИ </w:t>
      </w:r>
    </w:p>
    <w:p w:rsidR="007A031D" w:rsidRDefault="007A031D" w:rsidP="007A031D">
      <w:pPr>
        <w:jc w:val="center"/>
        <w:rPr>
          <w:lang w:val="uk-UA"/>
        </w:rPr>
      </w:pPr>
      <w:r>
        <w:rPr>
          <w:b/>
          <w:lang w:val="uk-UA"/>
        </w:rPr>
        <w:t>ОБДАРОВАНОСТІ ДИТИНИ</w:t>
      </w:r>
    </w:p>
    <w:p w:rsidR="007A031D" w:rsidRDefault="002E7846" w:rsidP="007A031D">
      <w:pPr>
        <w:rPr>
          <w:lang w:val="uk-UA"/>
        </w:rPr>
      </w:pPr>
      <w:r>
        <w:rPr>
          <w:lang w:val="uk-UA"/>
        </w:rPr>
        <w:t xml:space="preserve">     </w:t>
      </w:r>
      <w:r w:rsidR="007A031D">
        <w:rPr>
          <w:lang w:val="uk-UA"/>
        </w:rPr>
        <w:t>При обстеженні дітей на предмет обдарованості використовують наступні методи:</w:t>
      </w:r>
    </w:p>
    <w:p w:rsidR="005E6DA0" w:rsidRDefault="007A031D" w:rsidP="007A031D">
      <w:pPr>
        <w:jc w:val="both"/>
        <w:rPr>
          <w:lang w:val="uk-UA"/>
        </w:rPr>
      </w:pPr>
      <w:r>
        <w:rPr>
          <w:lang w:val="uk-UA"/>
        </w:rPr>
        <w:t>метод спостереження вчителів, батьків</w:t>
      </w:r>
    </w:p>
    <w:p w:rsidR="00953AD0" w:rsidRDefault="00953AD0" w:rsidP="00953AD0">
      <w:pPr>
        <w:numPr>
          <w:ilvl w:val="0"/>
          <w:numId w:val="4"/>
        </w:numPr>
        <w:rPr>
          <w:lang w:val="uk-UA"/>
        </w:rPr>
      </w:pPr>
      <w:r>
        <w:rPr>
          <w:lang w:val="uk-UA"/>
        </w:rPr>
        <w:t>метод експертної оцінки (участь різних фахівців);</w:t>
      </w:r>
    </w:p>
    <w:p w:rsidR="00953AD0" w:rsidRDefault="00953AD0" w:rsidP="00953AD0">
      <w:pPr>
        <w:numPr>
          <w:ilvl w:val="0"/>
          <w:numId w:val="4"/>
        </w:numPr>
        <w:rPr>
          <w:lang w:val="uk-UA"/>
        </w:rPr>
      </w:pPr>
      <w:r>
        <w:rPr>
          <w:lang w:val="uk-UA"/>
        </w:rPr>
        <w:t>метод анкетування;</w:t>
      </w:r>
    </w:p>
    <w:p w:rsidR="00953AD0" w:rsidRDefault="00953AD0" w:rsidP="00953AD0">
      <w:pPr>
        <w:numPr>
          <w:ilvl w:val="0"/>
          <w:numId w:val="4"/>
        </w:numPr>
        <w:rPr>
          <w:lang w:val="uk-UA"/>
        </w:rPr>
      </w:pPr>
      <w:r>
        <w:rPr>
          <w:lang w:val="uk-UA"/>
        </w:rPr>
        <w:t xml:space="preserve">метод тестів, </w:t>
      </w:r>
      <w:proofErr w:type="spellStart"/>
      <w:r>
        <w:rPr>
          <w:lang w:val="uk-UA"/>
        </w:rPr>
        <w:t>тренінгових</w:t>
      </w:r>
      <w:proofErr w:type="spellEnd"/>
      <w:r>
        <w:rPr>
          <w:lang w:val="uk-UA"/>
        </w:rPr>
        <w:t xml:space="preserve"> завдань.</w:t>
      </w:r>
    </w:p>
    <w:p w:rsidR="00953AD0" w:rsidRDefault="00953AD0" w:rsidP="00953AD0">
      <w:pPr>
        <w:jc w:val="both"/>
        <w:rPr>
          <w:b/>
          <w:lang w:val="uk-UA"/>
        </w:rPr>
      </w:pPr>
      <w:r>
        <w:rPr>
          <w:lang w:val="uk-UA"/>
        </w:rPr>
        <w:t xml:space="preserve">   Очевидно, що немає єдиного, усіма визнаного визначення обдарованості. Ми упевнені, що теоретичний огляд даної проблеми дозволить вам знайти своє визначення обдарованості. Проте в сучасних поглядах на обдарованість є згода за декількома пунктами. Їх важливо пам'ятати при роботі з обдарованими дітьми.</w:t>
      </w:r>
    </w:p>
    <w:p w:rsidR="00953AD0" w:rsidRDefault="00953AD0" w:rsidP="00953AD0">
      <w:pPr>
        <w:ind w:firstLine="360"/>
        <w:rPr>
          <w:b/>
          <w:lang w:val="uk-UA"/>
        </w:rPr>
      </w:pPr>
      <w:r>
        <w:rPr>
          <w:b/>
          <w:lang w:val="uk-UA"/>
        </w:rPr>
        <w:t>1.</w:t>
      </w:r>
      <w:r>
        <w:rPr>
          <w:lang w:val="uk-UA"/>
        </w:rPr>
        <w:t xml:space="preserve">  Обдарованість проявляється як здатність до видатних досягнень у будь-якій соціально значимій сфері людської діяльності, а не тільки в академічних областях.</w:t>
      </w:r>
    </w:p>
    <w:p w:rsidR="00953AD0" w:rsidRDefault="00953AD0" w:rsidP="00953AD0">
      <w:pPr>
        <w:ind w:firstLine="360"/>
        <w:rPr>
          <w:b/>
          <w:lang w:val="uk-UA"/>
        </w:rPr>
      </w:pPr>
      <w:r>
        <w:rPr>
          <w:b/>
          <w:lang w:val="uk-UA"/>
        </w:rPr>
        <w:t>2.</w:t>
      </w:r>
      <w:r>
        <w:rPr>
          <w:lang w:val="uk-UA"/>
        </w:rPr>
        <w:t xml:space="preserve"> Треба брати до уваги і ті здібності, які вже проявилися, і ті, які можуть проявитися (тобто потенційні).</w:t>
      </w:r>
    </w:p>
    <w:p w:rsidR="00953AD0" w:rsidRDefault="00953AD0" w:rsidP="00953AD0">
      <w:pPr>
        <w:ind w:firstLine="360"/>
        <w:rPr>
          <w:b/>
          <w:lang w:val="uk-UA"/>
        </w:rPr>
      </w:pPr>
      <w:r>
        <w:rPr>
          <w:b/>
          <w:lang w:val="uk-UA"/>
        </w:rPr>
        <w:t>3.</w:t>
      </w:r>
      <w:r>
        <w:rPr>
          <w:lang w:val="uk-UA"/>
        </w:rPr>
        <w:t xml:space="preserve"> Обдарованість є результатом взаємодії багатьох чинників. В першу чергу це означає, що обдарованість не дорівнює високому коефіцієнту інтелектуального розвитку(IQ), а отже, не визначається тільки винятковим інтелектом.</w:t>
      </w:r>
    </w:p>
    <w:p w:rsidR="00953AD0" w:rsidRDefault="00953AD0" w:rsidP="00953AD0">
      <w:pPr>
        <w:ind w:firstLine="360"/>
        <w:rPr>
          <w:b/>
          <w:lang w:val="uk-UA"/>
        </w:rPr>
      </w:pPr>
      <w:r>
        <w:rPr>
          <w:b/>
          <w:lang w:val="uk-UA"/>
        </w:rPr>
        <w:t>4.</w:t>
      </w:r>
      <w:r>
        <w:rPr>
          <w:lang w:val="uk-UA"/>
        </w:rPr>
        <w:t xml:space="preserve"> Обдарованість різноманітна, проявляється на різних рівнях і в усіх сферах життєдіяльності. Досягнення неможливі без високо розвиненої здатності до творчості (креативності), внаслідок чого встає особливе завдання виявлення і розвитку дітей з творчою обдарованістю.</w:t>
      </w:r>
    </w:p>
    <w:p w:rsidR="00953AD0" w:rsidRDefault="00953AD0" w:rsidP="00953AD0">
      <w:pPr>
        <w:ind w:firstLine="360"/>
        <w:rPr>
          <w:lang w:val="uk-UA"/>
        </w:rPr>
      </w:pPr>
      <w:r>
        <w:rPr>
          <w:b/>
          <w:lang w:val="uk-UA"/>
        </w:rPr>
        <w:t>5.</w:t>
      </w:r>
      <w:r>
        <w:rPr>
          <w:lang w:val="uk-UA"/>
        </w:rPr>
        <w:t xml:space="preserve"> Кожний обдарований - індивідуальність, що вимагає особливого підходу. Сприяння реалізації обдарованості найчастіше вимагає організації особливого середовища, що включає спеціальну освіту, яка виходить за рамки навчання в звичайній школі.</w:t>
      </w:r>
    </w:p>
    <w:p w:rsidR="00953AD0" w:rsidRDefault="00953AD0" w:rsidP="00953AD0">
      <w:pPr>
        <w:rPr>
          <w:lang w:val="uk-UA"/>
        </w:rPr>
      </w:pPr>
    </w:p>
    <w:p w:rsidR="00953AD0" w:rsidRDefault="00953AD0" w:rsidP="00953AD0">
      <w:pPr>
        <w:rPr>
          <w:b/>
          <w:lang w:val="uk-UA"/>
        </w:rPr>
      </w:pPr>
    </w:p>
    <w:p w:rsidR="00953AD0" w:rsidRDefault="00953AD0" w:rsidP="00953AD0">
      <w:pPr>
        <w:jc w:val="center"/>
        <w:rPr>
          <w:b/>
          <w:lang w:val="uk-UA"/>
        </w:rPr>
      </w:pPr>
      <w:r>
        <w:rPr>
          <w:b/>
          <w:lang w:val="uk-UA"/>
        </w:rPr>
        <w:t>ШКАЛА ДЛЯ РЕЙТИНГУ ПОВЕДІНКОВИХ           ХАРАКТЕРИСТИК ОБДАРОВАНИХ ШКОЛЯРІВ</w:t>
      </w:r>
    </w:p>
    <w:p w:rsidR="00953AD0" w:rsidRDefault="00953AD0" w:rsidP="00953AD0">
      <w:pPr>
        <w:jc w:val="center"/>
        <w:rPr>
          <w:b/>
          <w:lang w:val="uk-UA"/>
        </w:rPr>
      </w:pPr>
      <w:r>
        <w:rPr>
          <w:b/>
          <w:lang w:val="uk-UA"/>
        </w:rPr>
        <w:t xml:space="preserve">Розроблено Джозефом </w:t>
      </w:r>
      <w:proofErr w:type="spellStart"/>
      <w:r>
        <w:rPr>
          <w:b/>
          <w:lang w:val="uk-UA"/>
        </w:rPr>
        <w:t>Рензуллі</w:t>
      </w:r>
      <w:proofErr w:type="spellEnd"/>
      <w:r>
        <w:rPr>
          <w:b/>
          <w:lang w:val="uk-UA"/>
        </w:rPr>
        <w:t xml:space="preserve"> (1977 р.)</w:t>
      </w:r>
    </w:p>
    <w:p w:rsidR="00953AD0" w:rsidRDefault="00953AD0" w:rsidP="00953AD0">
      <w:pPr>
        <w:jc w:val="center"/>
        <w:rPr>
          <w:lang w:val="uk-UA"/>
        </w:rPr>
      </w:pPr>
      <w:r>
        <w:rPr>
          <w:b/>
          <w:lang w:val="uk-UA"/>
        </w:rPr>
        <w:t>і адаптовано Людмилою Василівною Поповою</w:t>
      </w:r>
    </w:p>
    <w:p w:rsidR="00953AD0" w:rsidRDefault="00953AD0" w:rsidP="00953AD0">
      <w:pPr>
        <w:jc w:val="both"/>
        <w:rPr>
          <w:lang w:val="uk-UA"/>
        </w:rPr>
      </w:pPr>
      <w:r>
        <w:rPr>
          <w:lang w:val="uk-UA"/>
        </w:rPr>
        <w:t xml:space="preserve">Пропонована шкала складена для того, щоб учитель міг оцінити характеристики учня в пізнавальній, мотиваційній, творчій і лідерській галузях. </w:t>
      </w:r>
    </w:p>
    <w:p w:rsidR="007B252D" w:rsidRDefault="007B252D" w:rsidP="007B252D">
      <w:pPr>
        <w:jc w:val="both"/>
        <w:rPr>
          <w:lang w:val="uk-UA"/>
        </w:rPr>
      </w:pPr>
      <w:r>
        <w:rPr>
          <w:lang w:val="uk-UA"/>
        </w:rPr>
        <w:t>Прізвище, ім'я учня__________________</w:t>
      </w:r>
    </w:p>
    <w:p w:rsidR="007B252D" w:rsidRDefault="007B252D" w:rsidP="007B252D">
      <w:pPr>
        <w:jc w:val="both"/>
        <w:rPr>
          <w:lang w:val="uk-UA"/>
        </w:rPr>
      </w:pPr>
      <w:r>
        <w:rPr>
          <w:lang w:val="uk-UA"/>
        </w:rPr>
        <w:t>Дата___________________________________</w:t>
      </w:r>
    </w:p>
    <w:p w:rsidR="007B252D" w:rsidRDefault="007B252D" w:rsidP="007B252D">
      <w:pPr>
        <w:jc w:val="both"/>
        <w:rPr>
          <w:lang w:val="uk-UA"/>
        </w:rPr>
      </w:pPr>
      <w:r>
        <w:rPr>
          <w:lang w:val="uk-UA"/>
        </w:rPr>
        <w:t>Школа №_________ Клас_______________</w:t>
      </w:r>
    </w:p>
    <w:p w:rsidR="007B252D" w:rsidRDefault="007B252D" w:rsidP="007B252D">
      <w:pPr>
        <w:jc w:val="both"/>
        <w:rPr>
          <w:lang w:val="uk-UA"/>
        </w:rPr>
      </w:pPr>
      <w:r>
        <w:rPr>
          <w:lang w:val="uk-UA"/>
        </w:rPr>
        <w:t>Вік_______</w:t>
      </w:r>
    </w:p>
    <w:p w:rsidR="007B252D" w:rsidRDefault="007B252D" w:rsidP="007B252D">
      <w:pPr>
        <w:jc w:val="both"/>
        <w:rPr>
          <w:lang w:val="uk-UA"/>
        </w:rPr>
      </w:pPr>
      <w:r>
        <w:rPr>
          <w:lang w:val="uk-UA"/>
        </w:rPr>
        <w:t>Учитель або той, хто проводив рейтинг_____</w:t>
      </w:r>
    </w:p>
    <w:p w:rsidR="007B252D" w:rsidRDefault="007B252D" w:rsidP="007B252D">
      <w:pPr>
        <w:jc w:val="both"/>
        <w:rPr>
          <w:lang w:val="uk-UA"/>
        </w:rPr>
      </w:pPr>
      <w:r>
        <w:rPr>
          <w:lang w:val="uk-UA"/>
        </w:rPr>
        <w:t>Як давно Ви знаєте цю дитину?________                                   Оскільки чотири шкали представляють відносно різні сторони поведінки, оцінки по різних шкалах не підсумовуються.</w:t>
      </w:r>
    </w:p>
    <w:p w:rsidR="007B252D" w:rsidRDefault="007B252D" w:rsidP="007B252D">
      <w:pPr>
        <w:jc w:val="both"/>
        <w:rPr>
          <w:lang w:val="uk-UA"/>
        </w:rPr>
      </w:pPr>
      <w:r>
        <w:rPr>
          <w:lang w:val="uk-UA"/>
        </w:rPr>
        <w:t>Будь ласка, уважно прочитайте твердження і обведіть відповідну цифру згідно з наступним описом:</w:t>
      </w:r>
    </w:p>
    <w:p w:rsidR="007B252D" w:rsidRDefault="007B252D" w:rsidP="007B252D">
      <w:pPr>
        <w:ind w:firstLine="360"/>
        <w:jc w:val="both"/>
        <w:rPr>
          <w:lang w:val="uk-UA"/>
        </w:rPr>
      </w:pPr>
      <w:r>
        <w:rPr>
          <w:lang w:val="uk-UA"/>
        </w:rPr>
        <w:t>1 - якщо Ви майже ніколи не спостерігаєте цієї характеристики;</w:t>
      </w:r>
    </w:p>
    <w:p w:rsidR="007B252D" w:rsidRDefault="007B252D" w:rsidP="007B252D">
      <w:pPr>
        <w:ind w:firstLine="360"/>
        <w:jc w:val="both"/>
        <w:rPr>
          <w:lang w:val="uk-UA"/>
        </w:rPr>
      </w:pPr>
      <w:r>
        <w:rPr>
          <w:lang w:val="uk-UA"/>
        </w:rPr>
        <w:t>2 - якщо Ви спостерігаєте цю характеристику час від часу;</w:t>
      </w:r>
    </w:p>
    <w:p w:rsidR="007B252D" w:rsidRDefault="007B252D" w:rsidP="007B252D">
      <w:pPr>
        <w:ind w:firstLine="360"/>
        <w:jc w:val="both"/>
        <w:rPr>
          <w:lang w:val="uk-UA"/>
        </w:rPr>
      </w:pPr>
      <w:r>
        <w:rPr>
          <w:lang w:val="uk-UA"/>
        </w:rPr>
        <w:t>3 - якщо Ви спостерігаєте цю характеристику досить часто;</w:t>
      </w:r>
    </w:p>
    <w:p w:rsidR="007B252D" w:rsidRDefault="007B252D" w:rsidP="007B252D">
      <w:pPr>
        <w:ind w:firstLine="360"/>
        <w:jc w:val="both"/>
        <w:rPr>
          <w:b/>
          <w:lang w:val="uk-UA"/>
        </w:rPr>
      </w:pPr>
      <w:r>
        <w:rPr>
          <w:lang w:val="uk-UA"/>
        </w:rPr>
        <w:t>4 - якщо Ви спостерігаєте цю характеристику майже увесь час.</w:t>
      </w:r>
    </w:p>
    <w:p w:rsidR="007B252D" w:rsidRDefault="007B252D" w:rsidP="007B252D">
      <w:pPr>
        <w:rPr>
          <w:b/>
          <w:lang w:val="uk-UA"/>
        </w:rPr>
      </w:pPr>
    </w:p>
    <w:p w:rsidR="007B252D" w:rsidRDefault="007B252D" w:rsidP="007B252D">
      <w:pPr>
        <w:jc w:val="center"/>
        <w:rPr>
          <w:lang w:val="uk-UA"/>
        </w:rPr>
      </w:pPr>
      <w:r>
        <w:rPr>
          <w:b/>
          <w:lang w:val="uk-UA"/>
        </w:rPr>
        <w:t>Шкала I. Пізнавальні характеристики учня</w:t>
      </w:r>
    </w:p>
    <w:p w:rsidR="007B252D" w:rsidRDefault="007B252D" w:rsidP="007B252D">
      <w:pPr>
        <w:ind w:firstLine="360"/>
        <w:jc w:val="both"/>
        <w:rPr>
          <w:lang w:val="uk-UA"/>
        </w:rPr>
      </w:pPr>
      <w:r>
        <w:rPr>
          <w:lang w:val="uk-UA"/>
        </w:rPr>
        <w:t>1. Має незвично великий для цього віку або класу запас слів; використовує терміни з розумінням; мова відрізняється багатством виразів, побіжністю і складністю.</w:t>
      </w:r>
    </w:p>
    <w:p w:rsidR="007B252D" w:rsidRDefault="007B252D" w:rsidP="007B252D">
      <w:pPr>
        <w:ind w:firstLine="360"/>
        <w:jc w:val="both"/>
        <w:rPr>
          <w:lang w:val="uk-UA"/>
        </w:rPr>
      </w:pPr>
      <w:r>
        <w:rPr>
          <w:lang w:val="uk-UA"/>
        </w:rPr>
        <w:t>1 2 3 4</w:t>
      </w:r>
    </w:p>
    <w:p w:rsidR="007B252D" w:rsidRDefault="007B252D" w:rsidP="007B252D">
      <w:pPr>
        <w:ind w:firstLine="360"/>
        <w:jc w:val="both"/>
        <w:rPr>
          <w:lang w:val="uk-UA"/>
        </w:rPr>
      </w:pPr>
      <w:r>
        <w:rPr>
          <w:lang w:val="uk-UA"/>
        </w:rPr>
        <w:t>2. Має великий запас інформації по різноманітних темах (що виходить за межі звичайних інтересів дітей цього віку).</w:t>
      </w:r>
    </w:p>
    <w:p w:rsidR="007B252D" w:rsidRDefault="007B252D" w:rsidP="007B252D">
      <w:pPr>
        <w:ind w:firstLine="360"/>
        <w:jc w:val="both"/>
        <w:rPr>
          <w:lang w:val="uk-UA"/>
        </w:rPr>
      </w:pPr>
      <w:r>
        <w:rPr>
          <w:lang w:val="uk-UA"/>
        </w:rPr>
        <w:t>1 2 3 4</w:t>
      </w:r>
    </w:p>
    <w:p w:rsidR="007B252D" w:rsidRDefault="007B252D" w:rsidP="007B252D">
      <w:pPr>
        <w:ind w:firstLine="360"/>
        <w:jc w:val="both"/>
        <w:rPr>
          <w:lang w:val="uk-UA"/>
        </w:rPr>
      </w:pPr>
      <w:r>
        <w:rPr>
          <w:lang w:val="uk-UA"/>
        </w:rPr>
        <w:t>3. Швидко запам'ятовує і відтворює фактичну інформацію.</w:t>
      </w:r>
    </w:p>
    <w:p w:rsidR="007B252D" w:rsidRDefault="007B252D" w:rsidP="007B252D">
      <w:pPr>
        <w:numPr>
          <w:ilvl w:val="0"/>
          <w:numId w:val="5"/>
        </w:numPr>
        <w:jc w:val="both"/>
        <w:rPr>
          <w:lang w:val="uk-UA"/>
        </w:rPr>
      </w:pPr>
      <w:r>
        <w:rPr>
          <w:lang w:val="uk-UA"/>
        </w:rPr>
        <w:t>2 3 4</w:t>
      </w:r>
    </w:p>
    <w:p w:rsidR="007B252D" w:rsidRDefault="007B252D" w:rsidP="007B252D">
      <w:pPr>
        <w:ind w:left="360"/>
        <w:jc w:val="both"/>
        <w:rPr>
          <w:lang w:val="uk-UA"/>
        </w:rPr>
      </w:pPr>
      <w:r>
        <w:rPr>
          <w:lang w:val="uk-UA"/>
        </w:rPr>
        <w:t>4. Легко уловлює причинно-наслідкові зв'язки; намагається зрозуміти " як" і " чому"; ставить багато стимулюючих думку питань (на відміну від питань, спрямованих на отримання фактів.</w:t>
      </w:r>
    </w:p>
    <w:p w:rsidR="007B252D" w:rsidRDefault="007B252D" w:rsidP="007B252D">
      <w:pPr>
        <w:ind w:left="720"/>
        <w:jc w:val="both"/>
        <w:rPr>
          <w:lang w:val="uk-UA"/>
        </w:rPr>
      </w:pPr>
      <w:r>
        <w:rPr>
          <w:lang w:val="uk-UA"/>
        </w:rPr>
        <w:t>1 2 3 4</w:t>
      </w:r>
    </w:p>
    <w:p w:rsidR="00B77894" w:rsidRDefault="00B77894" w:rsidP="00B77894">
      <w:pPr>
        <w:ind w:firstLine="360"/>
        <w:jc w:val="both"/>
        <w:rPr>
          <w:lang w:val="uk-UA"/>
        </w:rPr>
      </w:pPr>
      <w:r>
        <w:rPr>
          <w:lang w:val="uk-UA"/>
        </w:rPr>
        <w:t>5. Чуйний і тямущий спостерігач; звичайно «бачить більше» або «отримує більше» з розповіді, фільму, з того, що відбувається, ніж інші.</w:t>
      </w:r>
    </w:p>
    <w:p w:rsidR="00B77894" w:rsidRDefault="00B77894" w:rsidP="00B77894">
      <w:pPr>
        <w:ind w:firstLine="360"/>
        <w:jc w:val="both"/>
        <w:rPr>
          <w:lang w:val="uk-UA"/>
        </w:rPr>
      </w:pPr>
      <w:r>
        <w:rPr>
          <w:lang w:val="uk-UA"/>
        </w:rPr>
        <w:t>1 2 3 4</w:t>
      </w:r>
    </w:p>
    <w:p w:rsidR="00B77894" w:rsidRDefault="00B77894" w:rsidP="00B77894">
      <w:pPr>
        <w:ind w:firstLine="360"/>
        <w:jc w:val="both"/>
        <w:rPr>
          <w:lang w:val="uk-UA"/>
        </w:rPr>
      </w:pPr>
      <w:r>
        <w:rPr>
          <w:lang w:val="uk-UA"/>
        </w:rPr>
        <w:t>Складіть отримані числа.</w:t>
      </w:r>
    </w:p>
    <w:p w:rsidR="00B77894" w:rsidRDefault="00B77894" w:rsidP="00B77894">
      <w:pPr>
        <w:ind w:firstLine="360"/>
        <w:jc w:val="both"/>
        <w:rPr>
          <w:lang w:val="uk-UA"/>
        </w:rPr>
      </w:pPr>
      <w:r>
        <w:rPr>
          <w:lang w:val="uk-UA"/>
        </w:rPr>
        <w:t xml:space="preserve">Загальний </w:t>
      </w:r>
      <w:proofErr w:type="spellStart"/>
      <w:r>
        <w:rPr>
          <w:lang w:val="uk-UA"/>
        </w:rPr>
        <w:t>показни</w:t>
      </w:r>
      <w:proofErr w:type="spellEnd"/>
      <w:r>
        <w:rPr>
          <w:lang w:val="uk-UA"/>
        </w:rPr>
        <w:t>к________.</w:t>
      </w:r>
    </w:p>
    <w:p w:rsidR="00B77894" w:rsidRDefault="00B77894" w:rsidP="00B77894">
      <w:pPr>
        <w:jc w:val="both"/>
        <w:rPr>
          <w:lang w:val="uk-UA"/>
        </w:rPr>
      </w:pPr>
    </w:p>
    <w:p w:rsidR="00B77894" w:rsidRDefault="00B77894" w:rsidP="00B77894">
      <w:pPr>
        <w:jc w:val="center"/>
        <w:rPr>
          <w:lang w:val="uk-UA"/>
        </w:rPr>
      </w:pPr>
      <w:r>
        <w:rPr>
          <w:b/>
          <w:lang w:val="uk-UA"/>
        </w:rPr>
        <w:t>Шкала П. Мотиваційні характеристики</w:t>
      </w:r>
    </w:p>
    <w:p w:rsidR="00B77894" w:rsidRDefault="00B77894" w:rsidP="00B77894">
      <w:pPr>
        <w:ind w:firstLine="360"/>
        <w:jc w:val="both"/>
        <w:rPr>
          <w:lang w:val="uk-UA"/>
        </w:rPr>
      </w:pPr>
      <w:r>
        <w:rPr>
          <w:lang w:val="uk-UA"/>
        </w:rPr>
        <w:t>1. Повністю " йде" в певні теми, проблеми; наполегливо прагне до завершення початого   (важко притягнути до іншої теми, завдання).</w:t>
      </w:r>
    </w:p>
    <w:p w:rsidR="00B77894" w:rsidRDefault="00B77894" w:rsidP="00B77894">
      <w:pPr>
        <w:ind w:firstLine="360"/>
        <w:jc w:val="both"/>
        <w:rPr>
          <w:lang w:val="uk-UA"/>
        </w:rPr>
      </w:pPr>
      <w:r>
        <w:rPr>
          <w:lang w:val="uk-UA"/>
        </w:rPr>
        <w:t>1 2 3 4</w:t>
      </w:r>
    </w:p>
    <w:p w:rsidR="00B77894" w:rsidRDefault="00B77894" w:rsidP="00B77894">
      <w:pPr>
        <w:ind w:firstLine="360"/>
        <w:jc w:val="both"/>
        <w:rPr>
          <w:lang w:val="uk-UA"/>
        </w:rPr>
      </w:pPr>
      <w:r>
        <w:rPr>
          <w:lang w:val="uk-UA"/>
        </w:rPr>
        <w:t>2. Легко впадає в нудьгу від звичайних завдань.</w:t>
      </w:r>
    </w:p>
    <w:p w:rsidR="00B77894" w:rsidRDefault="00B77894" w:rsidP="00B77894">
      <w:pPr>
        <w:ind w:firstLine="360"/>
        <w:jc w:val="both"/>
        <w:rPr>
          <w:lang w:val="uk-UA"/>
        </w:rPr>
      </w:pPr>
      <w:r>
        <w:rPr>
          <w:lang w:val="uk-UA"/>
        </w:rPr>
        <w:t>1 2 3 4</w:t>
      </w:r>
    </w:p>
    <w:p w:rsidR="00B77894" w:rsidRDefault="00B77894" w:rsidP="00B77894">
      <w:pPr>
        <w:ind w:firstLine="360"/>
        <w:jc w:val="both"/>
        <w:rPr>
          <w:lang w:val="uk-UA"/>
        </w:rPr>
      </w:pPr>
      <w:r>
        <w:rPr>
          <w:lang w:val="uk-UA"/>
        </w:rPr>
        <w:t>3. Прагне до досконалості; відрізняється самокритичністю.</w:t>
      </w:r>
    </w:p>
    <w:p w:rsidR="00B77894" w:rsidRDefault="00B77894" w:rsidP="00B77894">
      <w:pPr>
        <w:ind w:firstLine="360"/>
        <w:jc w:val="both"/>
        <w:rPr>
          <w:lang w:val="uk-UA"/>
        </w:rPr>
      </w:pPr>
      <w:r>
        <w:rPr>
          <w:lang w:val="uk-UA"/>
        </w:rPr>
        <w:t>1 2 3 4</w:t>
      </w:r>
    </w:p>
    <w:p w:rsidR="00B77894" w:rsidRDefault="00B77894" w:rsidP="00B77894">
      <w:pPr>
        <w:ind w:firstLine="360"/>
        <w:jc w:val="both"/>
        <w:rPr>
          <w:lang w:val="uk-UA"/>
        </w:rPr>
      </w:pPr>
      <w:r>
        <w:rPr>
          <w:lang w:val="uk-UA"/>
        </w:rPr>
        <w:t>4. Вважає за краще працювати самостійно; вимагає лише мінімального спрямування від учителя.</w:t>
      </w:r>
    </w:p>
    <w:p w:rsidR="00B77894" w:rsidRDefault="00B77894" w:rsidP="00B77894">
      <w:pPr>
        <w:ind w:firstLine="360"/>
        <w:jc w:val="both"/>
        <w:rPr>
          <w:lang w:val="uk-UA"/>
        </w:rPr>
      </w:pPr>
      <w:r>
        <w:rPr>
          <w:lang w:val="uk-UA"/>
        </w:rPr>
        <w:t>1 2 3 4</w:t>
      </w:r>
    </w:p>
    <w:p w:rsidR="00B77894" w:rsidRDefault="00B77894" w:rsidP="00B77894">
      <w:pPr>
        <w:ind w:firstLine="360"/>
        <w:jc w:val="both"/>
        <w:rPr>
          <w:lang w:val="uk-UA"/>
        </w:rPr>
      </w:pPr>
      <w:r>
        <w:rPr>
          <w:lang w:val="uk-UA"/>
        </w:rPr>
        <w:t>5. Має схильність організовувати людей, систематизувати предмети і ситуації.</w:t>
      </w:r>
    </w:p>
    <w:p w:rsidR="00B77894" w:rsidRDefault="00B77894" w:rsidP="00B77894">
      <w:pPr>
        <w:ind w:firstLine="360"/>
        <w:jc w:val="both"/>
        <w:rPr>
          <w:lang w:val="uk-UA"/>
        </w:rPr>
      </w:pPr>
      <w:r>
        <w:rPr>
          <w:lang w:val="uk-UA"/>
        </w:rPr>
        <w:t>1 2 3 4</w:t>
      </w:r>
    </w:p>
    <w:p w:rsidR="00B77894" w:rsidRDefault="00B77894" w:rsidP="00B77894">
      <w:pPr>
        <w:ind w:firstLine="360"/>
        <w:jc w:val="both"/>
        <w:rPr>
          <w:lang w:val="uk-UA"/>
        </w:rPr>
      </w:pPr>
      <w:r>
        <w:rPr>
          <w:lang w:val="uk-UA"/>
        </w:rPr>
        <w:t>Складіть отримані числа.</w:t>
      </w:r>
    </w:p>
    <w:p w:rsidR="00B77894" w:rsidRDefault="00B77894" w:rsidP="00B77894">
      <w:pPr>
        <w:ind w:firstLine="360"/>
        <w:jc w:val="both"/>
        <w:rPr>
          <w:lang w:val="uk-UA"/>
        </w:rPr>
      </w:pPr>
      <w:r>
        <w:rPr>
          <w:lang w:val="uk-UA"/>
        </w:rPr>
        <w:t xml:space="preserve">Загальний </w:t>
      </w:r>
      <w:proofErr w:type="spellStart"/>
      <w:r>
        <w:rPr>
          <w:lang w:val="uk-UA"/>
        </w:rPr>
        <w:t>показник____</w:t>
      </w:r>
      <w:proofErr w:type="spellEnd"/>
      <w:r>
        <w:rPr>
          <w:lang w:val="uk-UA"/>
        </w:rPr>
        <w:t>___.</w:t>
      </w:r>
    </w:p>
    <w:p w:rsidR="00B77894" w:rsidRDefault="00B77894" w:rsidP="00B77894">
      <w:pPr>
        <w:jc w:val="both"/>
        <w:rPr>
          <w:lang w:val="uk-UA"/>
        </w:rPr>
      </w:pPr>
    </w:p>
    <w:p w:rsidR="00B77894" w:rsidRDefault="00B77894" w:rsidP="00B77894">
      <w:pPr>
        <w:jc w:val="center"/>
        <w:rPr>
          <w:lang w:val="uk-UA"/>
        </w:rPr>
      </w:pPr>
      <w:r>
        <w:rPr>
          <w:b/>
          <w:lang w:val="uk-UA"/>
        </w:rPr>
        <w:t>Шкала III. Лідерські характеристики</w:t>
      </w:r>
    </w:p>
    <w:p w:rsidR="00B77894" w:rsidRDefault="00B77894" w:rsidP="00B77894">
      <w:pPr>
        <w:ind w:firstLine="360"/>
        <w:jc w:val="both"/>
        <w:rPr>
          <w:lang w:val="uk-UA"/>
        </w:rPr>
      </w:pPr>
      <w:r>
        <w:rPr>
          <w:lang w:val="uk-UA"/>
        </w:rPr>
        <w:t>1. Проявляє відповідальність; робить те, що обіцяє, і, зазвичай, робить це добре.</w:t>
      </w:r>
    </w:p>
    <w:p w:rsidR="00B77894" w:rsidRDefault="00B77894" w:rsidP="00B77894">
      <w:pPr>
        <w:ind w:firstLine="360"/>
        <w:jc w:val="both"/>
        <w:rPr>
          <w:lang w:val="uk-UA"/>
        </w:rPr>
      </w:pPr>
      <w:r>
        <w:rPr>
          <w:lang w:val="uk-UA"/>
        </w:rPr>
        <w:t>1 2 3 4</w:t>
      </w:r>
    </w:p>
    <w:p w:rsidR="00B77894" w:rsidRDefault="00B77894" w:rsidP="00B77894">
      <w:pPr>
        <w:ind w:firstLine="360"/>
        <w:jc w:val="both"/>
        <w:rPr>
          <w:lang w:val="uk-UA"/>
        </w:rPr>
      </w:pPr>
      <w:r>
        <w:rPr>
          <w:lang w:val="uk-UA"/>
        </w:rPr>
        <w:t xml:space="preserve">2. Упевнено почуває себе як з ровесниками, так і з дорослими; добре себе почуває, коли  просять показати свою роботу </w:t>
      </w:r>
      <w:proofErr w:type="spellStart"/>
      <w:r>
        <w:rPr>
          <w:lang w:val="uk-UA"/>
        </w:rPr>
        <w:t>классу</w:t>
      </w:r>
      <w:proofErr w:type="spellEnd"/>
      <w:r>
        <w:rPr>
          <w:lang w:val="uk-UA"/>
        </w:rPr>
        <w:t>.</w:t>
      </w:r>
    </w:p>
    <w:p w:rsidR="00B77894" w:rsidRDefault="00B77894" w:rsidP="00B77894">
      <w:pPr>
        <w:ind w:firstLine="360"/>
        <w:jc w:val="both"/>
        <w:rPr>
          <w:lang w:val="uk-UA"/>
        </w:rPr>
      </w:pPr>
      <w:r>
        <w:rPr>
          <w:lang w:val="uk-UA"/>
        </w:rPr>
        <w:t>1 2 3 4</w:t>
      </w:r>
    </w:p>
    <w:p w:rsidR="00B77894" w:rsidRDefault="00B77894" w:rsidP="00B77894">
      <w:pPr>
        <w:ind w:firstLine="360"/>
        <w:jc w:val="both"/>
        <w:rPr>
          <w:lang w:val="uk-UA"/>
        </w:rPr>
      </w:pPr>
      <w:r>
        <w:rPr>
          <w:lang w:val="uk-UA"/>
        </w:rPr>
        <w:t>3. Ясно виражає свої думки і почуття; добре і, зазвичай, зрозуміло говорить.</w:t>
      </w:r>
    </w:p>
    <w:p w:rsidR="00B77894" w:rsidRDefault="00B77894" w:rsidP="00B77894">
      <w:pPr>
        <w:ind w:firstLine="360"/>
        <w:jc w:val="both"/>
        <w:rPr>
          <w:lang w:val="uk-UA"/>
        </w:rPr>
      </w:pPr>
      <w:r>
        <w:rPr>
          <w:lang w:val="uk-UA"/>
        </w:rPr>
        <w:t>1 2 3 4</w:t>
      </w:r>
    </w:p>
    <w:p w:rsidR="00B77894" w:rsidRDefault="00B77894" w:rsidP="00B77894">
      <w:pPr>
        <w:ind w:firstLine="360"/>
        <w:jc w:val="both"/>
        <w:rPr>
          <w:lang w:val="uk-UA"/>
        </w:rPr>
      </w:pPr>
      <w:r>
        <w:rPr>
          <w:lang w:val="uk-UA"/>
        </w:rPr>
        <w:t xml:space="preserve">4. Любить знаходитися з людьми, товариський і бажає за краще не залишатися </w:t>
      </w:r>
      <w:proofErr w:type="spellStart"/>
      <w:r>
        <w:rPr>
          <w:lang w:val="uk-UA"/>
        </w:rPr>
        <w:t>насамоті</w:t>
      </w:r>
      <w:proofErr w:type="spellEnd"/>
      <w:r>
        <w:rPr>
          <w:lang w:val="uk-UA"/>
        </w:rPr>
        <w:t>.</w:t>
      </w:r>
    </w:p>
    <w:p w:rsidR="00B77894" w:rsidRDefault="00B77894" w:rsidP="00B77894">
      <w:pPr>
        <w:ind w:firstLine="360"/>
        <w:jc w:val="both"/>
        <w:rPr>
          <w:lang w:val="uk-UA"/>
        </w:rPr>
      </w:pPr>
      <w:r>
        <w:rPr>
          <w:lang w:val="uk-UA"/>
        </w:rPr>
        <w:t>1 2 3 4</w:t>
      </w:r>
    </w:p>
    <w:p w:rsidR="00B77894" w:rsidRDefault="00B77894" w:rsidP="00B77894">
      <w:pPr>
        <w:ind w:firstLine="360"/>
        <w:jc w:val="both"/>
        <w:rPr>
          <w:lang w:val="uk-UA"/>
        </w:rPr>
      </w:pPr>
      <w:r>
        <w:rPr>
          <w:lang w:val="uk-UA"/>
        </w:rPr>
        <w:t>5. Має схильність домінувати серед інших; як правило, керує діяльністю, в якій бере участь.</w:t>
      </w:r>
    </w:p>
    <w:p w:rsidR="00B77894" w:rsidRDefault="00B77894" w:rsidP="00B77894">
      <w:pPr>
        <w:ind w:firstLine="360"/>
        <w:jc w:val="both"/>
        <w:rPr>
          <w:lang w:val="uk-UA"/>
        </w:rPr>
      </w:pPr>
      <w:r>
        <w:rPr>
          <w:lang w:val="uk-UA"/>
        </w:rPr>
        <w:t>1 2 3 4</w:t>
      </w:r>
    </w:p>
    <w:p w:rsidR="00B77894" w:rsidRDefault="00B77894" w:rsidP="00B77894">
      <w:pPr>
        <w:ind w:firstLine="360"/>
        <w:jc w:val="both"/>
        <w:rPr>
          <w:lang w:val="uk-UA"/>
        </w:rPr>
      </w:pPr>
      <w:r>
        <w:rPr>
          <w:lang w:val="uk-UA"/>
        </w:rPr>
        <w:t>Складіть отримані числа.</w:t>
      </w:r>
    </w:p>
    <w:p w:rsidR="00B77894" w:rsidRDefault="00B77894" w:rsidP="00B77894">
      <w:pPr>
        <w:ind w:firstLine="360"/>
        <w:jc w:val="both"/>
        <w:rPr>
          <w:lang w:val="uk-UA"/>
        </w:rPr>
      </w:pPr>
      <w:r>
        <w:rPr>
          <w:lang w:val="uk-UA"/>
        </w:rPr>
        <w:t xml:space="preserve">Загальний </w:t>
      </w:r>
      <w:proofErr w:type="spellStart"/>
      <w:r>
        <w:rPr>
          <w:lang w:val="uk-UA"/>
        </w:rPr>
        <w:t>показник____</w:t>
      </w:r>
      <w:proofErr w:type="spellEnd"/>
      <w:r>
        <w:rPr>
          <w:lang w:val="uk-UA"/>
        </w:rPr>
        <w:t>___.</w:t>
      </w:r>
    </w:p>
    <w:p w:rsidR="00B77894" w:rsidRDefault="00B77894" w:rsidP="00B77894">
      <w:pPr>
        <w:jc w:val="both"/>
        <w:rPr>
          <w:lang w:val="uk-UA"/>
        </w:rPr>
      </w:pPr>
    </w:p>
    <w:p w:rsidR="00B77894" w:rsidRDefault="00B77894" w:rsidP="00B77894">
      <w:pPr>
        <w:jc w:val="center"/>
        <w:rPr>
          <w:lang w:val="uk-UA"/>
        </w:rPr>
      </w:pPr>
      <w:r>
        <w:rPr>
          <w:b/>
          <w:lang w:val="uk-UA"/>
        </w:rPr>
        <w:t>Шкала IV. Творчі характеристики</w:t>
      </w:r>
    </w:p>
    <w:p w:rsidR="00B77894" w:rsidRDefault="00B77894" w:rsidP="00B77894">
      <w:pPr>
        <w:ind w:firstLine="360"/>
        <w:jc w:val="both"/>
        <w:rPr>
          <w:lang w:val="uk-UA"/>
        </w:rPr>
      </w:pPr>
      <w:r>
        <w:rPr>
          <w:lang w:val="uk-UA"/>
        </w:rPr>
        <w:t>1. Виявляє велику допитливість і кмітливість у різних сферах людської діяльності; постійно ставить про все питання.</w:t>
      </w:r>
    </w:p>
    <w:p w:rsidR="00B77894" w:rsidRDefault="00B77894" w:rsidP="00B77894">
      <w:pPr>
        <w:ind w:firstLine="360"/>
        <w:jc w:val="both"/>
        <w:rPr>
          <w:lang w:val="uk-UA"/>
        </w:rPr>
      </w:pPr>
      <w:r>
        <w:rPr>
          <w:lang w:val="uk-UA"/>
        </w:rPr>
        <w:t>1 2 3 4</w:t>
      </w:r>
    </w:p>
    <w:p w:rsidR="00B77894" w:rsidRDefault="00B77894" w:rsidP="00B77894">
      <w:pPr>
        <w:ind w:firstLine="360"/>
        <w:jc w:val="both"/>
        <w:rPr>
          <w:lang w:val="uk-UA"/>
        </w:rPr>
      </w:pPr>
      <w:r>
        <w:rPr>
          <w:lang w:val="uk-UA"/>
        </w:rPr>
        <w:t>2. Висуває велику кількість ідей або вирішень проблем і відповідей на запитання; пропонує незвичайні,  оригінальні,  розумні відповіді.</w:t>
      </w:r>
    </w:p>
    <w:p w:rsidR="00B77894" w:rsidRDefault="00B77894" w:rsidP="00B77894">
      <w:pPr>
        <w:ind w:firstLine="360"/>
        <w:jc w:val="both"/>
        <w:rPr>
          <w:lang w:val="uk-UA"/>
        </w:rPr>
      </w:pPr>
      <w:r>
        <w:rPr>
          <w:lang w:val="uk-UA"/>
        </w:rPr>
        <w:t>1 2 3 4</w:t>
      </w:r>
    </w:p>
    <w:p w:rsidR="00B77894" w:rsidRDefault="00B77894" w:rsidP="00B77894">
      <w:pPr>
        <w:ind w:firstLine="360"/>
        <w:jc w:val="both"/>
        <w:rPr>
          <w:lang w:val="uk-UA"/>
        </w:rPr>
      </w:pPr>
      <w:r>
        <w:rPr>
          <w:lang w:val="uk-UA"/>
        </w:rPr>
        <w:t>3. Висловлює свою думку без коливань; іноді роздратований і гарячий в дискусії, наполегливий.</w:t>
      </w:r>
    </w:p>
    <w:p w:rsidR="00B77894" w:rsidRDefault="00B77894" w:rsidP="00B77894">
      <w:pPr>
        <w:ind w:firstLine="360"/>
        <w:jc w:val="both"/>
        <w:rPr>
          <w:lang w:val="uk-UA"/>
        </w:rPr>
      </w:pPr>
      <w:r>
        <w:rPr>
          <w:lang w:val="uk-UA"/>
        </w:rPr>
        <w:t>1 2 3 4</w:t>
      </w:r>
    </w:p>
    <w:p w:rsidR="00B77894" w:rsidRDefault="00B77894" w:rsidP="00B77894">
      <w:pPr>
        <w:ind w:firstLine="360"/>
        <w:jc w:val="both"/>
        <w:rPr>
          <w:lang w:val="uk-UA"/>
        </w:rPr>
      </w:pPr>
      <w:r>
        <w:rPr>
          <w:lang w:val="uk-UA"/>
        </w:rPr>
        <w:t>4. Може ризикувати; має схильність до пригод.</w:t>
      </w:r>
    </w:p>
    <w:p w:rsidR="00B77894" w:rsidRDefault="00B77894" w:rsidP="00B77894">
      <w:pPr>
        <w:ind w:firstLine="360"/>
        <w:jc w:val="both"/>
        <w:rPr>
          <w:lang w:val="uk-UA"/>
        </w:rPr>
      </w:pPr>
      <w:r>
        <w:rPr>
          <w:lang w:val="uk-UA"/>
        </w:rPr>
        <w:t>1 2 3 4</w:t>
      </w:r>
    </w:p>
    <w:p w:rsidR="00B77894" w:rsidRDefault="00B77894" w:rsidP="00B77894">
      <w:pPr>
        <w:ind w:firstLine="360"/>
        <w:jc w:val="both"/>
        <w:rPr>
          <w:lang w:val="uk-UA"/>
        </w:rPr>
      </w:pPr>
      <w:r>
        <w:rPr>
          <w:lang w:val="uk-UA"/>
        </w:rPr>
        <w:t>5. Має схильність до гри з ідеями; фантазує, уявляє ("Цікаво, що буде, якщо.".); зайнятий пристосуванням, поліпшенням і зміною суспільних інститутів, предметів і систем.</w:t>
      </w:r>
    </w:p>
    <w:p w:rsidR="00B77894" w:rsidRDefault="00B77894" w:rsidP="00B77894">
      <w:pPr>
        <w:ind w:firstLine="360"/>
        <w:jc w:val="both"/>
        <w:rPr>
          <w:lang w:val="uk-UA"/>
        </w:rPr>
      </w:pPr>
      <w:r>
        <w:rPr>
          <w:lang w:val="uk-UA"/>
        </w:rPr>
        <w:t>1 2 3 4</w:t>
      </w:r>
    </w:p>
    <w:p w:rsidR="00B77894" w:rsidRDefault="00B77894" w:rsidP="00B77894">
      <w:pPr>
        <w:ind w:firstLine="360"/>
        <w:jc w:val="both"/>
        <w:rPr>
          <w:lang w:val="uk-UA"/>
        </w:rPr>
      </w:pPr>
      <w:r>
        <w:rPr>
          <w:lang w:val="uk-UA"/>
        </w:rPr>
        <w:t>6. Виявляє тонке почуття гумору і бачить гумор в таких ситуаціях, що не здаються смішними іншим.</w:t>
      </w:r>
    </w:p>
    <w:p w:rsidR="00B77894" w:rsidRDefault="00B77894" w:rsidP="00B77894">
      <w:pPr>
        <w:ind w:firstLine="360"/>
        <w:jc w:val="both"/>
        <w:rPr>
          <w:lang w:val="uk-UA"/>
        </w:rPr>
      </w:pPr>
      <w:r>
        <w:rPr>
          <w:lang w:val="uk-UA"/>
        </w:rPr>
        <w:t>1 2 3 4</w:t>
      </w:r>
    </w:p>
    <w:p w:rsidR="00B77894" w:rsidRDefault="00B77894" w:rsidP="00B77894">
      <w:pPr>
        <w:ind w:firstLine="360"/>
        <w:jc w:val="both"/>
        <w:rPr>
          <w:lang w:val="uk-UA"/>
        </w:rPr>
      </w:pPr>
      <w:r>
        <w:rPr>
          <w:lang w:val="uk-UA"/>
        </w:rPr>
        <w:t>7. Надзвичайно чуттєвий до внутрішніх імпульсів і більш відкритий до ірраціонального в собі (вільніше вираження " дівчачих" інтересів у хлопчиків, велика незалежність у дівчаток),емоційно чуттєвий.</w:t>
      </w:r>
    </w:p>
    <w:p w:rsidR="00B77894" w:rsidRDefault="00B77894" w:rsidP="00B77894">
      <w:pPr>
        <w:ind w:firstLine="360"/>
        <w:jc w:val="both"/>
        <w:rPr>
          <w:lang w:val="uk-UA"/>
        </w:rPr>
      </w:pPr>
      <w:r>
        <w:rPr>
          <w:lang w:val="uk-UA"/>
        </w:rPr>
        <w:t>1 2 3 4</w:t>
      </w:r>
    </w:p>
    <w:p w:rsidR="005E6DA0" w:rsidRDefault="00B77894" w:rsidP="00B77894">
      <w:pPr>
        <w:jc w:val="both"/>
        <w:rPr>
          <w:lang w:val="uk-UA"/>
        </w:rPr>
      </w:pPr>
      <w:r>
        <w:rPr>
          <w:lang w:val="uk-UA"/>
        </w:rPr>
        <w:t>8. Чуттєвий до краси; звертає увагу на естетичні</w:t>
      </w:r>
    </w:p>
    <w:p w:rsidR="000F459E" w:rsidRDefault="000F459E" w:rsidP="000F459E">
      <w:pPr>
        <w:ind w:firstLine="360"/>
        <w:jc w:val="both"/>
        <w:rPr>
          <w:lang w:val="uk-UA"/>
        </w:rPr>
      </w:pPr>
      <w:r>
        <w:rPr>
          <w:lang w:val="uk-UA"/>
        </w:rPr>
        <w:t>сто</w:t>
      </w:r>
      <w:r w:rsidR="001711F2">
        <w:rPr>
          <w:lang w:val="uk-UA"/>
        </w:rPr>
        <w:t>рон</w:t>
      </w:r>
      <w:r>
        <w:rPr>
          <w:lang w:val="uk-UA"/>
        </w:rPr>
        <w:t>и, цікавиться деталями, не боїться бути відмінним від інших.</w:t>
      </w:r>
    </w:p>
    <w:p w:rsidR="000F459E" w:rsidRDefault="000F459E" w:rsidP="000F459E">
      <w:pPr>
        <w:ind w:firstLine="360"/>
        <w:jc w:val="both"/>
        <w:rPr>
          <w:lang w:val="uk-UA"/>
        </w:rPr>
      </w:pPr>
      <w:r>
        <w:rPr>
          <w:lang w:val="uk-UA"/>
        </w:rPr>
        <w:t>1 2 3 4</w:t>
      </w:r>
    </w:p>
    <w:p w:rsidR="000F459E" w:rsidRDefault="000F459E" w:rsidP="000F459E">
      <w:pPr>
        <w:ind w:firstLine="360"/>
        <w:jc w:val="both"/>
        <w:rPr>
          <w:lang w:val="uk-UA"/>
        </w:rPr>
      </w:pPr>
      <w:r>
        <w:rPr>
          <w:lang w:val="uk-UA"/>
        </w:rPr>
        <w:t>9. Не схильний до впливу групи; не терпить безладу; не цікавиться деталями.</w:t>
      </w:r>
    </w:p>
    <w:p w:rsidR="000F459E" w:rsidRDefault="000F459E" w:rsidP="000F459E">
      <w:pPr>
        <w:ind w:firstLine="360"/>
        <w:jc w:val="both"/>
        <w:rPr>
          <w:lang w:val="uk-UA"/>
        </w:rPr>
      </w:pPr>
      <w:r>
        <w:rPr>
          <w:lang w:val="uk-UA"/>
        </w:rPr>
        <w:t>1 2 3 4</w:t>
      </w:r>
    </w:p>
    <w:p w:rsidR="000F459E" w:rsidRDefault="000F459E" w:rsidP="000F459E">
      <w:pPr>
        <w:ind w:firstLine="360"/>
        <w:jc w:val="both"/>
        <w:rPr>
          <w:lang w:val="uk-UA"/>
        </w:rPr>
      </w:pPr>
      <w:r>
        <w:rPr>
          <w:lang w:val="uk-UA"/>
        </w:rPr>
        <w:t>10. Дає конструктивну критику; не схильний приймати авторитети без критичного вивчення.</w:t>
      </w:r>
    </w:p>
    <w:p w:rsidR="000F459E" w:rsidRDefault="000F459E" w:rsidP="000F459E">
      <w:pPr>
        <w:ind w:firstLine="360"/>
        <w:jc w:val="both"/>
        <w:rPr>
          <w:lang w:val="uk-UA"/>
        </w:rPr>
      </w:pPr>
      <w:r>
        <w:rPr>
          <w:lang w:val="uk-UA"/>
        </w:rPr>
        <w:t>1 2 3 4</w:t>
      </w:r>
    </w:p>
    <w:p w:rsidR="000F459E" w:rsidRDefault="000F459E" w:rsidP="000F459E">
      <w:pPr>
        <w:ind w:firstLine="360"/>
        <w:jc w:val="both"/>
        <w:rPr>
          <w:lang w:val="uk-UA"/>
        </w:rPr>
      </w:pPr>
      <w:r>
        <w:rPr>
          <w:lang w:val="uk-UA"/>
        </w:rPr>
        <w:t>Складіть отримані числа.</w:t>
      </w:r>
    </w:p>
    <w:p w:rsidR="000F459E" w:rsidRDefault="000F459E" w:rsidP="000F459E">
      <w:pPr>
        <w:ind w:firstLine="360"/>
        <w:jc w:val="both"/>
        <w:rPr>
          <w:lang w:val="uk-UA"/>
        </w:rPr>
      </w:pPr>
      <w:r>
        <w:rPr>
          <w:lang w:val="uk-UA"/>
        </w:rPr>
        <w:t xml:space="preserve">Загальний </w:t>
      </w:r>
      <w:proofErr w:type="spellStart"/>
      <w:r>
        <w:rPr>
          <w:lang w:val="uk-UA"/>
        </w:rPr>
        <w:t>показник___</w:t>
      </w:r>
      <w:proofErr w:type="spellEnd"/>
      <w:r>
        <w:rPr>
          <w:lang w:val="uk-UA"/>
        </w:rPr>
        <w:t>_________.</w:t>
      </w:r>
    </w:p>
    <w:p w:rsidR="000F459E" w:rsidRDefault="000F459E" w:rsidP="000F459E">
      <w:pPr>
        <w:jc w:val="both"/>
        <w:rPr>
          <w:lang w:val="uk-UA"/>
        </w:rPr>
      </w:pPr>
    </w:p>
    <w:p w:rsidR="000F459E" w:rsidRDefault="000F459E" w:rsidP="000F459E">
      <w:pPr>
        <w:jc w:val="both"/>
        <w:rPr>
          <w:lang w:val="uk-UA"/>
        </w:rPr>
      </w:pPr>
      <w:r>
        <w:rPr>
          <w:lang w:val="uk-UA"/>
        </w:rPr>
        <w:t xml:space="preserve">      Бажано, щоб таку шкалу заповнили усі учителі, працюючі досить тривалий час з дитиною. Оцінки різних учителів зіставляються, обговорюються, в спірних випадках необхідно просити описати конкретні ситуації, в яких проявлялася та або інша характеристика. У разі сумнівів колективне рішення краще приймати на користь дитини, тобто дати шанс показати себе в спеціальній програмі.</w:t>
      </w:r>
    </w:p>
    <w:p w:rsidR="000F459E" w:rsidRDefault="000F459E" w:rsidP="000F459E">
      <w:pPr>
        <w:jc w:val="both"/>
        <w:rPr>
          <w:lang w:val="uk-UA"/>
        </w:rPr>
      </w:pPr>
      <w:r>
        <w:rPr>
          <w:lang w:val="uk-UA"/>
        </w:rPr>
        <w:t xml:space="preserve">        Другим джерелом інформації є батьки. Вони надають біографічні відомості і заповнюють рейтингові шкали.</w:t>
      </w:r>
    </w:p>
    <w:p w:rsidR="00F45E8A" w:rsidRDefault="00F45E8A" w:rsidP="00F45E8A">
      <w:pPr>
        <w:jc w:val="center"/>
        <w:rPr>
          <w:lang w:val="uk-UA"/>
        </w:rPr>
      </w:pPr>
      <w:r>
        <w:rPr>
          <w:b/>
          <w:lang w:val="uk-UA"/>
        </w:rPr>
        <w:t>ТРЕНІНГОВІ ЗАВДАННЯ НА ВИЯВЛЕННЯ І                     ОЦІНКУ ТВОРЧИХ УЧНІВ</w:t>
      </w:r>
    </w:p>
    <w:p w:rsidR="00F45E8A" w:rsidRDefault="00F45E8A" w:rsidP="00F45E8A">
      <w:pPr>
        <w:jc w:val="both"/>
        <w:rPr>
          <w:lang w:val="uk-UA"/>
        </w:rPr>
      </w:pPr>
      <w:r>
        <w:rPr>
          <w:lang w:val="uk-UA"/>
        </w:rPr>
        <w:t xml:space="preserve">       Можна скористатися модифікованою соціометричною методикою (анкетами, </w:t>
      </w:r>
      <w:proofErr w:type="spellStart"/>
      <w:r>
        <w:rPr>
          <w:lang w:val="uk-UA"/>
        </w:rPr>
        <w:t>тренінговими</w:t>
      </w:r>
      <w:proofErr w:type="spellEnd"/>
      <w:r>
        <w:rPr>
          <w:lang w:val="uk-UA"/>
        </w:rPr>
        <w:t xml:space="preserve"> завданнями), щоб отримати дані від однокласників. </w:t>
      </w:r>
    </w:p>
    <w:p w:rsidR="00F45E8A" w:rsidRDefault="00F45E8A" w:rsidP="00F45E8A">
      <w:pPr>
        <w:jc w:val="both"/>
        <w:rPr>
          <w:lang w:val="uk-UA"/>
        </w:rPr>
      </w:pPr>
      <w:r>
        <w:rPr>
          <w:lang w:val="uk-UA"/>
        </w:rPr>
        <w:t xml:space="preserve">Як правило, дається уявна ситуація, в якій відбиті питання, що цікавлять учителя. </w:t>
      </w:r>
    </w:p>
    <w:p w:rsidR="00F45E8A" w:rsidRDefault="00F45E8A" w:rsidP="00F45E8A">
      <w:pPr>
        <w:jc w:val="both"/>
        <w:rPr>
          <w:lang w:val="uk-UA"/>
        </w:rPr>
      </w:pPr>
      <w:r>
        <w:rPr>
          <w:lang w:val="uk-UA"/>
        </w:rPr>
        <w:t>Нижче ми даємо приклад такої ситуації для молодших школярів.</w:t>
      </w:r>
    </w:p>
    <w:p w:rsidR="00D32FB3" w:rsidRDefault="00D32FB3" w:rsidP="00D32FB3">
      <w:pPr>
        <w:jc w:val="center"/>
        <w:rPr>
          <w:b/>
          <w:lang w:val="uk-UA"/>
        </w:rPr>
      </w:pPr>
      <w:r>
        <w:rPr>
          <w:b/>
          <w:lang w:val="uk-UA"/>
        </w:rPr>
        <w:t>Приклад уявної ситуації.</w:t>
      </w:r>
    </w:p>
    <w:p w:rsidR="00D32FB3" w:rsidRDefault="00D32FB3" w:rsidP="00D32FB3">
      <w:pPr>
        <w:jc w:val="both"/>
        <w:rPr>
          <w:lang w:val="uk-UA"/>
        </w:rPr>
      </w:pPr>
      <w:r>
        <w:rPr>
          <w:b/>
          <w:lang w:val="uk-UA"/>
        </w:rPr>
        <w:t xml:space="preserve">        Учитель</w:t>
      </w:r>
      <w:r>
        <w:rPr>
          <w:lang w:val="uk-UA"/>
        </w:rPr>
        <w:t>: Уявіть собі, що одного дня ми виявляємо, що ми усі замкнуті в цій кімнаті. Як ми не намагалися відкрити двері, вони не відчиняються. Отже, нам треба добре поміркувати, як вибратися з кімнати.</w:t>
      </w:r>
    </w:p>
    <w:p w:rsidR="00D32FB3" w:rsidRDefault="00D32FB3" w:rsidP="00D32FB3">
      <w:pPr>
        <w:jc w:val="both"/>
        <w:rPr>
          <w:lang w:val="uk-UA"/>
        </w:rPr>
      </w:pPr>
      <w:r>
        <w:rPr>
          <w:lang w:val="uk-UA"/>
        </w:rPr>
        <w:lastRenderedPageBreak/>
        <w:t>1. Тепер уявимо, що ми усі " мислителі". Чи є у кого-небудь ідея, як нам вибратися? (Учитель починає обговорення і помічає незвичайні, конструктивні відповіді).</w:t>
      </w:r>
    </w:p>
    <w:p w:rsidR="00D32FB3" w:rsidRDefault="00D32FB3" w:rsidP="00D32FB3">
      <w:pPr>
        <w:jc w:val="both"/>
        <w:rPr>
          <w:lang w:val="uk-UA"/>
        </w:rPr>
      </w:pPr>
      <w:r>
        <w:rPr>
          <w:lang w:val="uk-UA"/>
        </w:rPr>
        <w:t>2. Тепер уявіть, що ми вирішили вибрати трьох осіб, щоб вони обміркували, як ми можемо звідси вийти. Як ви думаєте, хто увійде в " мислителі", щоб придумати гарний і безпечний вихід?</w:t>
      </w:r>
    </w:p>
    <w:p w:rsidR="00D32FB3" w:rsidRDefault="00D32FB3" w:rsidP="00D32FB3">
      <w:pPr>
        <w:jc w:val="both"/>
        <w:rPr>
          <w:lang w:val="uk-UA"/>
        </w:rPr>
      </w:pPr>
      <w:r>
        <w:rPr>
          <w:lang w:val="uk-UA"/>
        </w:rPr>
        <w:t>а) ________</w:t>
      </w:r>
    </w:p>
    <w:p w:rsidR="00D32FB3" w:rsidRDefault="00D32FB3" w:rsidP="00D32FB3">
      <w:pPr>
        <w:jc w:val="both"/>
        <w:rPr>
          <w:lang w:val="uk-UA"/>
        </w:rPr>
      </w:pPr>
      <w:r>
        <w:rPr>
          <w:lang w:val="uk-UA"/>
        </w:rPr>
        <w:t>б) ________</w:t>
      </w:r>
    </w:p>
    <w:p w:rsidR="00D32FB3" w:rsidRDefault="00D32FB3" w:rsidP="00D32FB3">
      <w:pPr>
        <w:jc w:val="both"/>
        <w:rPr>
          <w:lang w:val="uk-UA"/>
        </w:rPr>
      </w:pPr>
      <w:r>
        <w:rPr>
          <w:lang w:val="uk-UA"/>
        </w:rPr>
        <w:t>в) ________</w:t>
      </w:r>
    </w:p>
    <w:p w:rsidR="00D32FB3" w:rsidRDefault="00D32FB3" w:rsidP="00D32FB3">
      <w:pPr>
        <w:jc w:val="both"/>
        <w:rPr>
          <w:lang w:val="uk-UA"/>
        </w:rPr>
      </w:pPr>
      <w:r>
        <w:rPr>
          <w:lang w:val="uk-UA"/>
        </w:rPr>
        <w:t>(Учитель може запитати, чому вибрали цих дітей, щоб упевнитися, що вибрані не просто друзі.)</w:t>
      </w:r>
    </w:p>
    <w:p w:rsidR="00D32FB3" w:rsidRDefault="00D32FB3" w:rsidP="00D32FB3">
      <w:pPr>
        <w:jc w:val="both"/>
        <w:rPr>
          <w:lang w:val="uk-UA"/>
        </w:rPr>
      </w:pPr>
      <w:r>
        <w:rPr>
          <w:lang w:val="uk-UA"/>
        </w:rPr>
        <w:t>3. Поки ці троє обмірковуватимуть, як вийти з кімнати, давайте назвемо трьох кращих оповідачів. Нам потрібні веселі історії, щоб не було нудно чекати, поки " мислителі" знайдуть вихід. Чи можете ви назвати трьох хороших оповідачів?</w:t>
      </w:r>
    </w:p>
    <w:p w:rsidR="00D32FB3" w:rsidRDefault="00D32FB3" w:rsidP="00D32FB3">
      <w:pPr>
        <w:jc w:val="both"/>
        <w:rPr>
          <w:lang w:val="uk-UA"/>
        </w:rPr>
      </w:pPr>
      <w:r>
        <w:rPr>
          <w:lang w:val="uk-UA"/>
        </w:rPr>
        <w:t>а) ________</w:t>
      </w:r>
    </w:p>
    <w:p w:rsidR="00D32FB3" w:rsidRDefault="00D32FB3" w:rsidP="00D32FB3">
      <w:pPr>
        <w:jc w:val="both"/>
        <w:rPr>
          <w:lang w:val="uk-UA"/>
        </w:rPr>
      </w:pPr>
      <w:r>
        <w:rPr>
          <w:lang w:val="uk-UA"/>
        </w:rPr>
        <w:t>б) ________</w:t>
      </w:r>
    </w:p>
    <w:p w:rsidR="00D32FB3" w:rsidRDefault="00D32FB3" w:rsidP="00D32FB3">
      <w:pPr>
        <w:jc w:val="both"/>
        <w:rPr>
          <w:lang w:val="uk-UA"/>
        </w:rPr>
      </w:pPr>
      <w:r>
        <w:rPr>
          <w:lang w:val="uk-UA"/>
        </w:rPr>
        <w:t>в) ________</w:t>
      </w:r>
    </w:p>
    <w:p w:rsidR="00D32FB3" w:rsidRDefault="00D32FB3" w:rsidP="00D32FB3">
      <w:pPr>
        <w:rPr>
          <w:lang w:val="uk-UA"/>
        </w:rPr>
      </w:pPr>
    </w:p>
    <w:p w:rsidR="00D32FB3" w:rsidRDefault="00D32FB3" w:rsidP="00D32FB3">
      <w:pPr>
        <w:jc w:val="center"/>
        <w:rPr>
          <w:b/>
          <w:lang w:val="uk-UA"/>
        </w:rPr>
      </w:pPr>
    </w:p>
    <w:p w:rsidR="00D32FB3" w:rsidRDefault="00D32FB3" w:rsidP="00D32FB3">
      <w:pPr>
        <w:jc w:val="center"/>
        <w:rPr>
          <w:b/>
          <w:lang w:val="uk-UA"/>
        </w:rPr>
      </w:pPr>
      <w:r>
        <w:rPr>
          <w:b/>
          <w:lang w:val="uk-UA"/>
        </w:rPr>
        <w:t>ОПИТУВАЧ ДЛЯ УЧНІВ</w:t>
      </w:r>
    </w:p>
    <w:p w:rsidR="00D32FB3" w:rsidRDefault="00D32FB3" w:rsidP="00D32FB3">
      <w:pPr>
        <w:jc w:val="center"/>
        <w:rPr>
          <w:b/>
          <w:lang w:val="uk-UA"/>
        </w:rPr>
      </w:pPr>
      <w:r>
        <w:rPr>
          <w:b/>
          <w:lang w:val="uk-UA"/>
        </w:rPr>
        <w:t xml:space="preserve"> початкової школи, що дозволяє отримати додаткову інформацію про особливості пізнавальної сфери                  дитини, його інтереси, схильності та ін.</w:t>
      </w:r>
    </w:p>
    <w:p w:rsidR="00D32FB3" w:rsidRDefault="00D32FB3" w:rsidP="00D32FB3">
      <w:pPr>
        <w:jc w:val="center"/>
        <w:rPr>
          <w:b/>
          <w:lang w:val="uk-UA"/>
        </w:rPr>
      </w:pPr>
    </w:p>
    <w:p w:rsidR="00D32FB3" w:rsidRDefault="00D32FB3" w:rsidP="00D32FB3">
      <w:pPr>
        <w:jc w:val="center"/>
        <w:rPr>
          <w:lang w:val="uk-UA"/>
        </w:rPr>
      </w:pPr>
      <w:r>
        <w:rPr>
          <w:b/>
          <w:lang w:val="uk-UA"/>
        </w:rPr>
        <w:t>Як я бачу себе</w:t>
      </w:r>
    </w:p>
    <w:p w:rsidR="000F459E" w:rsidRDefault="00D32FB3" w:rsidP="00D32FB3">
      <w:pPr>
        <w:jc w:val="both"/>
        <w:rPr>
          <w:lang w:val="uk-UA"/>
        </w:rPr>
      </w:pPr>
      <w:r>
        <w:rPr>
          <w:lang w:val="uk-UA"/>
        </w:rPr>
        <w:t>Будь ласка, зазначте свою згоду або незгоду з кожним твердженням за шкалою "Рішуче так" (1) - " Так" (2</w:t>
      </w:r>
    </w:p>
    <w:p w:rsidR="000F459E" w:rsidRDefault="000F459E" w:rsidP="000F459E">
      <w:pPr>
        <w:jc w:val="both"/>
        <w:rPr>
          <w:lang w:val="uk-UA"/>
        </w:rPr>
      </w:pPr>
    </w:p>
    <w:p w:rsidR="000F459E" w:rsidRDefault="000F459E" w:rsidP="000F459E">
      <w:pPr>
        <w:jc w:val="both"/>
        <w:rPr>
          <w:lang w:val="uk-UA"/>
        </w:rPr>
      </w:pPr>
    </w:p>
    <w:p w:rsidR="000F459E" w:rsidRDefault="000F459E" w:rsidP="000F459E">
      <w:pPr>
        <w:jc w:val="both"/>
        <w:rPr>
          <w:lang w:val="uk-UA"/>
        </w:rPr>
      </w:pPr>
    </w:p>
    <w:p w:rsidR="000F459E" w:rsidRDefault="000F459E" w:rsidP="000F459E">
      <w:pPr>
        <w:jc w:val="both"/>
        <w:rPr>
          <w:lang w:val="uk-UA"/>
        </w:rPr>
      </w:pPr>
    </w:p>
    <w:p w:rsidR="000F459E" w:rsidRDefault="000F459E" w:rsidP="000F459E">
      <w:pPr>
        <w:jc w:val="both"/>
        <w:rPr>
          <w:lang w:val="uk-UA"/>
        </w:rPr>
      </w:pPr>
    </w:p>
    <w:p w:rsidR="000F459E" w:rsidRDefault="000F459E" w:rsidP="000F459E">
      <w:pPr>
        <w:jc w:val="center"/>
        <w:rPr>
          <w:lang w:val="uk-UA"/>
        </w:rPr>
      </w:pPr>
      <w:r>
        <w:rPr>
          <w:b/>
          <w:lang w:val="uk-UA"/>
        </w:rPr>
        <w:t>ТРЕНІНГОВІ ЗАВДАННЯ НА ВИЯВЛЕННЯ І                     ОЦІНКУ ТВОРЧИХ УЧНІВ</w:t>
      </w:r>
    </w:p>
    <w:p w:rsidR="000F459E" w:rsidRDefault="000F459E" w:rsidP="000F459E">
      <w:pPr>
        <w:jc w:val="both"/>
        <w:rPr>
          <w:lang w:val="uk-UA"/>
        </w:rPr>
      </w:pPr>
      <w:r>
        <w:rPr>
          <w:lang w:val="uk-UA"/>
        </w:rPr>
        <w:t xml:space="preserve">       Можна скористатися модифікованою соціометричною методикою (анкетами, </w:t>
      </w:r>
      <w:proofErr w:type="spellStart"/>
      <w:r>
        <w:rPr>
          <w:lang w:val="uk-UA"/>
        </w:rPr>
        <w:t>тренінговими</w:t>
      </w:r>
      <w:proofErr w:type="spellEnd"/>
      <w:r>
        <w:rPr>
          <w:lang w:val="uk-UA"/>
        </w:rPr>
        <w:t xml:space="preserve"> завданнями), щоб отримати дані від однокласників. </w:t>
      </w:r>
    </w:p>
    <w:p w:rsidR="000F459E" w:rsidRDefault="000F459E" w:rsidP="000F459E">
      <w:pPr>
        <w:jc w:val="both"/>
        <w:rPr>
          <w:lang w:val="uk-UA"/>
        </w:rPr>
      </w:pPr>
      <w:r>
        <w:rPr>
          <w:lang w:val="uk-UA"/>
        </w:rPr>
        <w:t xml:space="preserve">Як правило, дається уявна ситуація, в якій відбиті питання, що цікавлять учителя. </w:t>
      </w:r>
    </w:p>
    <w:p w:rsidR="000F459E" w:rsidRDefault="000F459E" w:rsidP="000F459E">
      <w:pPr>
        <w:jc w:val="both"/>
        <w:rPr>
          <w:lang w:val="uk-UA"/>
        </w:rPr>
      </w:pPr>
      <w:r>
        <w:rPr>
          <w:lang w:val="uk-UA"/>
        </w:rPr>
        <w:t>Нижче ми даємо приклад такої ситуації для молодших школярів.</w:t>
      </w:r>
    </w:p>
    <w:p w:rsidR="002C5173" w:rsidRDefault="002C5173" w:rsidP="002C5173">
      <w:pPr>
        <w:ind w:firstLine="540"/>
        <w:jc w:val="both"/>
        <w:rPr>
          <w:lang w:val="uk-UA"/>
        </w:rPr>
      </w:pPr>
      <w:r>
        <w:rPr>
          <w:lang w:val="uk-UA"/>
        </w:rPr>
        <w:t>1. Я люблю збирати і розбирати різні предмети.</w:t>
      </w:r>
    </w:p>
    <w:p w:rsidR="002C5173" w:rsidRDefault="002C5173" w:rsidP="002C5173">
      <w:pPr>
        <w:ind w:firstLine="540"/>
        <w:jc w:val="both"/>
        <w:rPr>
          <w:lang w:val="uk-UA"/>
        </w:rPr>
      </w:pPr>
      <w:r>
        <w:rPr>
          <w:lang w:val="uk-UA"/>
        </w:rPr>
        <w:t>2. Мені подобається обдумувати щось, розв‘язувати арифметичні задачі.</w:t>
      </w:r>
    </w:p>
    <w:p w:rsidR="002C5173" w:rsidRDefault="002C5173" w:rsidP="002C5173">
      <w:pPr>
        <w:ind w:firstLine="540"/>
        <w:jc w:val="both"/>
        <w:rPr>
          <w:lang w:val="uk-UA"/>
        </w:rPr>
      </w:pPr>
      <w:r>
        <w:rPr>
          <w:lang w:val="uk-UA"/>
        </w:rPr>
        <w:t>3. Я люблю працювати над особливими проектами.</w:t>
      </w:r>
    </w:p>
    <w:p w:rsidR="002C5173" w:rsidRDefault="002C5173" w:rsidP="002C5173">
      <w:pPr>
        <w:ind w:firstLine="540"/>
        <w:jc w:val="both"/>
        <w:rPr>
          <w:lang w:val="uk-UA"/>
        </w:rPr>
      </w:pPr>
      <w:r>
        <w:rPr>
          <w:lang w:val="uk-UA"/>
        </w:rPr>
        <w:t>4. Мені подобається обговорювати різні ідеї.</w:t>
      </w:r>
    </w:p>
    <w:p w:rsidR="002C5173" w:rsidRDefault="002C5173" w:rsidP="002C5173">
      <w:pPr>
        <w:ind w:firstLine="540"/>
        <w:jc w:val="both"/>
        <w:rPr>
          <w:lang w:val="uk-UA"/>
        </w:rPr>
      </w:pPr>
      <w:r>
        <w:rPr>
          <w:lang w:val="uk-UA"/>
        </w:rPr>
        <w:t>5. Я відчуваю задоволення від того, що уявляю себе учасником певної розповіді або книги під час  їх читання і від вигадування нових подій.</w:t>
      </w:r>
    </w:p>
    <w:p w:rsidR="002C5173" w:rsidRDefault="002C5173" w:rsidP="002C5173">
      <w:pPr>
        <w:ind w:firstLine="540"/>
        <w:jc w:val="both"/>
        <w:rPr>
          <w:lang w:val="uk-UA"/>
        </w:rPr>
      </w:pPr>
      <w:r>
        <w:rPr>
          <w:lang w:val="uk-UA"/>
        </w:rPr>
        <w:t>6. У мене добре почуття гумору.</w:t>
      </w:r>
    </w:p>
    <w:p w:rsidR="002C5173" w:rsidRDefault="002C5173" w:rsidP="002C5173">
      <w:pPr>
        <w:ind w:firstLine="540"/>
        <w:jc w:val="both"/>
        <w:rPr>
          <w:lang w:val="uk-UA"/>
        </w:rPr>
      </w:pPr>
      <w:r>
        <w:rPr>
          <w:lang w:val="uk-UA"/>
        </w:rPr>
        <w:t>7. Моя робота завжди особлива.</w:t>
      </w:r>
    </w:p>
    <w:p w:rsidR="002C5173" w:rsidRDefault="002C5173" w:rsidP="002C5173">
      <w:pPr>
        <w:ind w:firstLine="540"/>
        <w:jc w:val="both"/>
        <w:rPr>
          <w:lang w:val="uk-UA"/>
        </w:rPr>
      </w:pPr>
      <w:r>
        <w:rPr>
          <w:lang w:val="uk-UA"/>
        </w:rPr>
        <w:t>8. У мене з'являється багато ідей при вирішенні проблеми.</w:t>
      </w:r>
    </w:p>
    <w:p w:rsidR="002C5173" w:rsidRDefault="002C5173" w:rsidP="002C5173">
      <w:pPr>
        <w:ind w:firstLine="540"/>
        <w:jc w:val="both"/>
        <w:rPr>
          <w:lang w:val="uk-UA"/>
        </w:rPr>
      </w:pPr>
      <w:r>
        <w:rPr>
          <w:lang w:val="uk-UA"/>
        </w:rPr>
        <w:t>9. Я умію планувати те, що я хочу зробити і дотримуюся свого плану.</w:t>
      </w:r>
    </w:p>
    <w:p w:rsidR="002C5173" w:rsidRDefault="002C5173" w:rsidP="002C5173">
      <w:pPr>
        <w:ind w:firstLine="540"/>
        <w:jc w:val="both"/>
        <w:rPr>
          <w:lang w:val="uk-UA"/>
        </w:rPr>
      </w:pPr>
      <w:r>
        <w:rPr>
          <w:lang w:val="uk-UA"/>
        </w:rPr>
        <w:t>10. Я не проти того, щоб відрізнятися від інших людей.</w:t>
      </w:r>
    </w:p>
    <w:p w:rsidR="002C5173" w:rsidRDefault="002C5173" w:rsidP="002C5173">
      <w:pPr>
        <w:ind w:firstLine="540"/>
        <w:jc w:val="both"/>
        <w:rPr>
          <w:lang w:val="uk-UA"/>
        </w:rPr>
      </w:pPr>
      <w:r>
        <w:rPr>
          <w:lang w:val="uk-UA"/>
        </w:rPr>
        <w:t>11. Мені подобається вивчати те, що відрізняється від звичайних завдань або те, що важко.</w:t>
      </w:r>
    </w:p>
    <w:p w:rsidR="002C5173" w:rsidRDefault="002C5173" w:rsidP="002C5173">
      <w:pPr>
        <w:ind w:firstLine="540"/>
        <w:jc w:val="both"/>
        <w:rPr>
          <w:lang w:val="uk-UA"/>
        </w:rPr>
      </w:pPr>
      <w:r>
        <w:rPr>
          <w:lang w:val="uk-UA"/>
        </w:rPr>
        <w:t>12. Я часто звертаюся до музики, малювання або гри, щоб висловити свої почуття.</w:t>
      </w:r>
    </w:p>
    <w:p w:rsidR="002C5173" w:rsidRDefault="002C5173" w:rsidP="002C5173">
      <w:pPr>
        <w:ind w:firstLine="540"/>
        <w:jc w:val="both"/>
        <w:rPr>
          <w:lang w:val="uk-UA"/>
        </w:rPr>
      </w:pPr>
      <w:r>
        <w:rPr>
          <w:lang w:val="uk-UA"/>
        </w:rPr>
        <w:t>13. Мені не подобається погоджуватися з думкою кого-небудь, поки я її не обдумаю.</w:t>
      </w:r>
    </w:p>
    <w:p w:rsidR="002C5173" w:rsidRDefault="002C5173" w:rsidP="002C5173">
      <w:pPr>
        <w:ind w:firstLine="540"/>
        <w:jc w:val="both"/>
        <w:rPr>
          <w:lang w:val="uk-UA"/>
        </w:rPr>
      </w:pPr>
      <w:r>
        <w:rPr>
          <w:lang w:val="uk-UA"/>
        </w:rPr>
        <w:lastRenderedPageBreak/>
        <w:t xml:space="preserve">14. Я часто висловлюю своє відношення до чого-небудь, навіть якщо </w:t>
      </w:r>
      <w:proofErr w:type="spellStart"/>
      <w:r>
        <w:rPr>
          <w:lang w:val="uk-UA"/>
        </w:rPr>
        <w:t>ррозумію</w:t>
      </w:r>
      <w:proofErr w:type="spellEnd"/>
      <w:r>
        <w:rPr>
          <w:lang w:val="uk-UA"/>
        </w:rPr>
        <w:t>, що іншим це не сподобається.</w:t>
      </w:r>
    </w:p>
    <w:p w:rsidR="002C5173" w:rsidRDefault="002C5173" w:rsidP="002C5173">
      <w:pPr>
        <w:ind w:firstLine="540"/>
        <w:jc w:val="both"/>
        <w:rPr>
          <w:lang w:val="uk-UA"/>
        </w:rPr>
      </w:pPr>
      <w:r>
        <w:rPr>
          <w:lang w:val="uk-UA"/>
        </w:rPr>
        <w:t>15. Я витрачаю більше часу, ніж мені потрібно, на домашні завдання, тому що мені подобається вчитися.</w:t>
      </w:r>
    </w:p>
    <w:p w:rsidR="002C5173" w:rsidRDefault="002C5173" w:rsidP="002C5173">
      <w:pPr>
        <w:ind w:firstLine="540"/>
        <w:jc w:val="both"/>
        <w:rPr>
          <w:lang w:val="uk-UA"/>
        </w:rPr>
      </w:pPr>
      <w:r>
        <w:rPr>
          <w:lang w:val="uk-UA"/>
        </w:rPr>
        <w:t>16. Я займаюся спортом і різними іграми.</w:t>
      </w:r>
    </w:p>
    <w:p w:rsidR="002C5173" w:rsidRDefault="002C5173" w:rsidP="002C5173">
      <w:pPr>
        <w:ind w:firstLine="540"/>
        <w:jc w:val="both"/>
        <w:rPr>
          <w:lang w:val="uk-UA"/>
        </w:rPr>
      </w:pPr>
      <w:r>
        <w:rPr>
          <w:lang w:val="uk-UA"/>
        </w:rPr>
        <w:t>17. Я добре навчаюся в школі.</w:t>
      </w:r>
    </w:p>
    <w:p w:rsidR="002C5173" w:rsidRDefault="002C5173" w:rsidP="002C5173">
      <w:pPr>
        <w:ind w:firstLine="540"/>
        <w:jc w:val="both"/>
        <w:rPr>
          <w:lang w:val="uk-UA"/>
        </w:rPr>
      </w:pPr>
      <w:r>
        <w:rPr>
          <w:lang w:val="uk-UA"/>
        </w:rPr>
        <w:t>18. У школі мене люблять інші діти.</w:t>
      </w:r>
    </w:p>
    <w:p w:rsidR="002C5173" w:rsidRDefault="002C5173" w:rsidP="002C5173">
      <w:pPr>
        <w:ind w:firstLine="540"/>
        <w:jc w:val="both"/>
        <w:rPr>
          <w:lang w:val="uk-UA"/>
        </w:rPr>
      </w:pPr>
      <w:r>
        <w:rPr>
          <w:lang w:val="uk-UA"/>
        </w:rPr>
        <w:t>19. Я розумію і люблю інших людей.</w:t>
      </w:r>
    </w:p>
    <w:p w:rsidR="002C5173" w:rsidRDefault="002C5173" w:rsidP="002C5173">
      <w:pPr>
        <w:ind w:firstLine="540"/>
        <w:jc w:val="both"/>
        <w:rPr>
          <w:lang w:val="uk-UA"/>
        </w:rPr>
      </w:pPr>
      <w:r>
        <w:rPr>
          <w:lang w:val="uk-UA"/>
        </w:rPr>
        <w:t>20. Я доброзичливий і умію ладити з людьми.</w:t>
      </w:r>
    </w:p>
    <w:p w:rsidR="002C5173" w:rsidRDefault="002C5173" w:rsidP="002C5173">
      <w:pPr>
        <w:ind w:firstLine="540"/>
        <w:jc w:val="both"/>
        <w:rPr>
          <w:lang w:val="uk-UA"/>
        </w:rPr>
      </w:pPr>
      <w:r>
        <w:rPr>
          <w:lang w:val="uk-UA"/>
        </w:rPr>
        <w:t>21. Інші люди знають, що я здібний.</w:t>
      </w:r>
    </w:p>
    <w:p w:rsidR="002C5173" w:rsidRDefault="002C5173" w:rsidP="002C5173">
      <w:pPr>
        <w:ind w:firstLine="540"/>
        <w:jc w:val="both"/>
        <w:rPr>
          <w:lang w:val="uk-UA"/>
        </w:rPr>
      </w:pPr>
      <w:r>
        <w:rPr>
          <w:lang w:val="uk-UA"/>
        </w:rPr>
        <w:t>22. Я - хороший і розуміючий друг.</w:t>
      </w:r>
    </w:p>
    <w:p w:rsidR="002C5173" w:rsidRDefault="002C5173" w:rsidP="002C5173">
      <w:pPr>
        <w:ind w:firstLine="540"/>
        <w:jc w:val="both"/>
        <w:rPr>
          <w:lang w:val="uk-UA"/>
        </w:rPr>
      </w:pPr>
      <w:r>
        <w:rPr>
          <w:lang w:val="uk-UA"/>
        </w:rPr>
        <w:t>23. Зі мною легко ладити.</w:t>
      </w:r>
    </w:p>
    <w:p w:rsidR="002C5173" w:rsidRDefault="002C5173" w:rsidP="002C5173">
      <w:pPr>
        <w:jc w:val="both"/>
        <w:rPr>
          <w:lang w:val="uk-UA"/>
        </w:rPr>
      </w:pPr>
      <w:r>
        <w:rPr>
          <w:lang w:val="uk-UA"/>
        </w:rPr>
        <w:t>Напиши нижче про свої захоплення,  інтереси,  колекції</w:t>
      </w:r>
    </w:p>
    <w:p w:rsidR="005E6DA0" w:rsidRDefault="002C5173" w:rsidP="002C5173">
      <w:pPr>
        <w:jc w:val="both"/>
        <w:rPr>
          <w:lang w:val="uk-UA"/>
        </w:rPr>
      </w:pPr>
      <w:r>
        <w:rPr>
          <w:lang w:val="uk-UA"/>
        </w:rPr>
        <w:t>Розкажи про себе що-небудь _____________________.</w:t>
      </w:r>
    </w:p>
    <w:p w:rsidR="002C5173" w:rsidRDefault="002C5173" w:rsidP="002C5173">
      <w:pPr>
        <w:ind w:left="360"/>
        <w:rPr>
          <w:b/>
          <w:lang w:val="uk-UA"/>
        </w:rPr>
      </w:pPr>
      <w:r>
        <w:rPr>
          <w:b/>
          <w:lang w:val="uk-UA"/>
        </w:rPr>
        <w:t>Опитувач можна проводити у формі таблиці:</w:t>
      </w:r>
    </w:p>
    <w:p w:rsidR="002C5173" w:rsidRDefault="002C5173" w:rsidP="002C5173">
      <w:pPr>
        <w:ind w:left="360"/>
        <w:rPr>
          <w:b/>
          <w:lang w:val="uk-UA"/>
        </w:rPr>
      </w:pPr>
    </w:p>
    <w:p w:rsidR="002C5173" w:rsidRDefault="002C5173" w:rsidP="002C5173">
      <w:pPr>
        <w:ind w:left="360"/>
        <w:rPr>
          <w:b/>
          <w:lang w:val="uk-UA"/>
        </w:rPr>
      </w:pPr>
      <w:r>
        <w:rPr>
          <w:lang w:val="uk-UA"/>
        </w:rPr>
        <w:t>Прізвище, ім’я дитини</w:t>
      </w:r>
      <w:r>
        <w:rPr>
          <w:b/>
          <w:lang w:val="uk-UA"/>
        </w:rPr>
        <w:t xml:space="preserve"> _____________________</w:t>
      </w:r>
    </w:p>
    <w:p w:rsidR="002C5173" w:rsidRDefault="002C5173" w:rsidP="002C5173">
      <w:pPr>
        <w:ind w:left="360"/>
        <w:rPr>
          <w:b/>
          <w:lang w:val="uk-UA"/>
        </w:rPr>
      </w:pPr>
    </w:p>
    <w:tbl>
      <w:tblPr>
        <w:tblW w:w="0" w:type="auto"/>
        <w:tblInd w:w="-49" w:type="dxa"/>
        <w:tblLayout w:type="fixed"/>
        <w:tblLook w:val="0000"/>
      </w:tblPr>
      <w:tblGrid>
        <w:gridCol w:w="775"/>
        <w:gridCol w:w="1552"/>
        <w:gridCol w:w="823"/>
        <w:gridCol w:w="748"/>
        <w:gridCol w:w="721"/>
        <w:gridCol w:w="823"/>
        <w:gridCol w:w="989"/>
      </w:tblGrid>
      <w:tr w:rsidR="002C5173" w:rsidTr="0021604E">
        <w:tc>
          <w:tcPr>
            <w:tcW w:w="775" w:type="dxa"/>
            <w:tcBorders>
              <w:top w:val="single" w:sz="4" w:space="0" w:color="000000"/>
              <w:left w:val="single" w:sz="4" w:space="0" w:color="000000"/>
              <w:bottom w:val="single" w:sz="4" w:space="0" w:color="000000"/>
            </w:tcBorders>
            <w:shd w:val="clear" w:color="auto" w:fill="auto"/>
          </w:tcPr>
          <w:p w:rsidR="002C5173" w:rsidRDefault="002C5173" w:rsidP="0021604E">
            <w:pPr>
              <w:jc w:val="center"/>
              <w:rPr>
                <w:sz w:val="18"/>
                <w:szCs w:val="18"/>
                <w:lang w:val="uk-UA"/>
              </w:rPr>
            </w:pPr>
            <w:r>
              <w:rPr>
                <w:sz w:val="16"/>
                <w:szCs w:val="16"/>
                <w:lang w:val="uk-UA"/>
              </w:rPr>
              <w:t>№ питання</w:t>
            </w:r>
          </w:p>
        </w:tc>
        <w:tc>
          <w:tcPr>
            <w:tcW w:w="1552" w:type="dxa"/>
            <w:tcBorders>
              <w:top w:val="single" w:sz="4" w:space="0" w:color="000000"/>
              <w:left w:val="single" w:sz="4" w:space="0" w:color="000000"/>
              <w:bottom w:val="single" w:sz="4" w:space="0" w:color="000000"/>
            </w:tcBorders>
            <w:shd w:val="clear" w:color="auto" w:fill="auto"/>
          </w:tcPr>
          <w:p w:rsidR="002C5173" w:rsidRDefault="002C5173" w:rsidP="0021604E">
            <w:pPr>
              <w:jc w:val="center"/>
              <w:rPr>
                <w:sz w:val="18"/>
                <w:szCs w:val="18"/>
                <w:lang w:val="uk-UA"/>
              </w:rPr>
            </w:pPr>
            <w:r>
              <w:rPr>
                <w:sz w:val="18"/>
                <w:szCs w:val="18"/>
                <w:lang w:val="uk-UA"/>
              </w:rPr>
              <w:t>Питання</w:t>
            </w:r>
          </w:p>
        </w:tc>
        <w:tc>
          <w:tcPr>
            <w:tcW w:w="823" w:type="dxa"/>
            <w:tcBorders>
              <w:top w:val="single" w:sz="4" w:space="0" w:color="000000"/>
              <w:left w:val="single" w:sz="4" w:space="0" w:color="000000"/>
              <w:bottom w:val="single" w:sz="4" w:space="0" w:color="000000"/>
            </w:tcBorders>
            <w:shd w:val="clear" w:color="auto" w:fill="auto"/>
          </w:tcPr>
          <w:p w:rsidR="002C5173" w:rsidRDefault="002C5173" w:rsidP="0021604E">
            <w:pPr>
              <w:jc w:val="center"/>
              <w:rPr>
                <w:sz w:val="18"/>
                <w:szCs w:val="18"/>
                <w:lang w:val="uk-UA"/>
              </w:rPr>
            </w:pPr>
            <w:r>
              <w:rPr>
                <w:sz w:val="18"/>
                <w:szCs w:val="18"/>
                <w:lang w:val="uk-UA"/>
              </w:rPr>
              <w:t>Рішуче так</w:t>
            </w:r>
          </w:p>
        </w:tc>
        <w:tc>
          <w:tcPr>
            <w:tcW w:w="748" w:type="dxa"/>
            <w:tcBorders>
              <w:top w:val="single" w:sz="4" w:space="0" w:color="000000"/>
              <w:left w:val="single" w:sz="4" w:space="0" w:color="000000"/>
              <w:bottom w:val="single" w:sz="4" w:space="0" w:color="000000"/>
            </w:tcBorders>
            <w:shd w:val="clear" w:color="auto" w:fill="auto"/>
          </w:tcPr>
          <w:p w:rsidR="002C5173" w:rsidRDefault="002C5173" w:rsidP="0021604E">
            <w:pPr>
              <w:jc w:val="center"/>
              <w:rPr>
                <w:sz w:val="18"/>
                <w:szCs w:val="18"/>
                <w:lang w:val="uk-UA"/>
              </w:rPr>
            </w:pPr>
            <w:r>
              <w:rPr>
                <w:sz w:val="18"/>
                <w:szCs w:val="18"/>
                <w:lang w:val="uk-UA"/>
              </w:rPr>
              <w:t>Так</w:t>
            </w:r>
          </w:p>
        </w:tc>
        <w:tc>
          <w:tcPr>
            <w:tcW w:w="721" w:type="dxa"/>
            <w:tcBorders>
              <w:top w:val="single" w:sz="4" w:space="0" w:color="000000"/>
              <w:left w:val="single" w:sz="4" w:space="0" w:color="000000"/>
              <w:bottom w:val="single" w:sz="4" w:space="0" w:color="000000"/>
            </w:tcBorders>
            <w:shd w:val="clear" w:color="auto" w:fill="auto"/>
          </w:tcPr>
          <w:p w:rsidR="002C5173" w:rsidRDefault="002C5173" w:rsidP="0021604E">
            <w:pPr>
              <w:jc w:val="center"/>
              <w:rPr>
                <w:sz w:val="18"/>
                <w:szCs w:val="18"/>
                <w:lang w:val="uk-UA"/>
              </w:rPr>
            </w:pPr>
            <w:r>
              <w:rPr>
                <w:sz w:val="18"/>
                <w:szCs w:val="18"/>
                <w:lang w:val="uk-UA"/>
              </w:rPr>
              <w:t>Ні</w:t>
            </w:r>
          </w:p>
        </w:tc>
        <w:tc>
          <w:tcPr>
            <w:tcW w:w="823" w:type="dxa"/>
            <w:tcBorders>
              <w:top w:val="single" w:sz="4" w:space="0" w:color="000000"/>
              <w:left w:val="single" w:sz="4" w:space="0" w:color="000000"/>
              <w:bottom w:val="single" w:sz="4" w:space="0" w:color="000000"/>
            </w:tcBorders>
            <w:shd w:val="clear" w:color="auto" w:fill="auto"/>
          </w:tcPr>
          <w:p w:rsidR="002C5173" w:rsidRDefault="002C5173" w:rsidP="0021604E">
            <w:pPr>
              <w:jc w:val="center"/>
              <w:rPr>
                <w:sz w:val="18"/>
                <w:szCs w:val="18"/>
                <w:lang w:val="uk-UA"/>
              </w:rPr>
            </w:pPr>
            <w:r>
              <w:rPr>
                <w:sz w:val="18"/>
                <w:szCs w:val="18"/>
                <w:lang w:val="uk-UA"/>
              </w:rPr>
              <w:t>Рішуче ні</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2C5173" w:rsidRDefault="002C5173" w:rsidP="0021604E">
            <w:pPr>
              <w:jc w:val="center"/>
            </w:pPr>
            <w:r>
              <w:rPr>
                <w:sz w:val="18"/>
                <w:szCs w:val="18"/>
                <w:lang w:val="uk-UA"/>
              </w:rPr>
              <w:t>Примітки</w:t>
            </w:r>
          </w:p>
        </w:tc>
      </w:tr>
      <w:tr w:rsidR="002C5173" w:rsidTr="0021604E">
        <w:tc>
          <w:tcPr>
            <w:tcW w:w="775" w:type="dxa"/>
            <w:tcBorders>
              <w:top w:val="single" w:sz="4" w:space="0" w:color="000000"/>
              <w:left w:val="single" w:sz="4" w:space="0" w:color="000000"/>
              <w:bottom w:val="single" w:sz="4" w:space="0" w:color="000000"/>
            </w:tcBorders>
            <w:shd w:val="clear" w:color="auto" w:fill="auto"/>
          </w:tcPr>
          <w:p w:rsidR="002C5173" w:rsidRDefault="002C5173" w:rsidP="0021604E">
            <w:pPr>
              <w:snapToGrid w:val="0"/>
              <w:rPr>
                <w:b/>
                <w:sz w:val="18"/>
                <w:szCs w:val="18"/>
                <w:lang w:val="uk-UA"/>
              </w:rPr>
            </w:pPr>
          </w:p>
        </w:tc>
        <w:tc>
          <w:tcPr>
            <w:tcW w:w="1552" w:type="dxa"/>
            <w:tcBorders>
              <w:top w:val="single" w:sz="4" w:space="0" w:color="000000"/>
              <w:left w:val="single" w:sz="4" w:space="0" w:color="000000"/>
              <w:bottom w:val="single" w:sz="4" w:space="0" w:color="000000"/>
            </w:tcBorders>
            <w:shd w:val="clear" w:color="auto" w:fill="auto"/>
          </w:tcPr>
          <w:p w:rsidR="002C5173" w:rsidRDefault="002C5173" w:rsidP="0021604E">
            <w:pPr>
              <w:snapToGrid w:val="0"/>
              <w:rPr>
                <w:sz w:val="18"/>
                <w:szCs w:val="18"/>
                <w:lang w:val="uk-UA"/>
              </w:rPr>
            </w:pPr>
          </w:p>
        </w:tc>
        <w:tc>
          <w:tcPr>
            <w:tcW w:w="823" w:type="dxa"/>
            <w:tcBorders>
              <w:top w:val="single" w:sz="4" w:space="0" w:color="000000"/>
              <w:left w:val="single" w:sz="4" w:space="0" w:color="000000"/>
              <w:bottom w:val="single" w:sz="4" w:space="0" w:color="000000"/>
            </w:tcBorders>
            <w:shd w:val="clear" w:color="auto" w:fill="auto"/>
          </w:tcPr>
          <w:p w:rsidR="002C5173" w:rsidRDefault="002C5173" w:rsidP="0021604E">
            <w:pPr>
              <w:snapToGrid w:val="0"/>
              <w:rPr>
                <w:sz w:val="18"/>
                <w:szCs w:val="18"/>
                <w:lang w:val="uk-UA"/>
              </w:rPr>
            </w:pPr>
          </w:p>
        </w:tc>
        <w:tc>
          <w:tcPr>
            <w:tcW w:w="748" w:type="dxa"/>
            <w:tcBorders>
              <w:top w:val="single" w:sz="4" w:space="0" w:color="000000"/>
              <w:left w:val="single" w:sz="4" w:space="0" w:color="000000"/>
              <w:bottom w:val="single" w:sz="4" w:space="0" w:color="000000"/>
            </w:tcBorders>
            <w:shd w:val="clear" w:color="auto" w:fill="auto"/>
          </w:tcPr>
          <w:p w:rsidR="002C5173" w:rsidRDefault="002C5173" w:rsidP="0021604E">
            <w:pPr>
              <w:snapToGrid w:val="0"/>
              <w:rPr>
                <w:sz w:val="18"/>
                <w:szCs w:val="18"/>
                <w:lang w:val="uk-UA"/>
              </w:rPr>
            </w:pPr>
          </w:p>
        </w:tc>
        <w:tc>
          <w:tcPr>
            <w:tcW w:w="721" w:type="dxa"/>
            <w:tcBorders>
              <w:top w:val="single" w:sz="4" w:space="0" w:color="000000"/>
              <w:left w:val="single" w:sz="4" w:space="0" w:color="000000"/>
              <w:bottom w:val="single" w:sz="4" w:space="0" w:color="000000"/>
            </w:tcBorders>
            <w:shd w:val="clear" w:color="auto" w:fill="auto"/>
          </w:tcPr>
          <w:p w:rsidR="002C5173" w:rsidRDefault="002C5173" w:rsidP="0021604E">
            <w:pPr>
              <w:snapToGrid w:val="0"/>
              <w:rPr>
                <w:sz w:val="18"/>
                <w:szCs w:val="18"/>
                <w:lang w:val="uk-UA"/>
              </w:rPr>
            </w:pPr>
          </w:p>
        </w:tc>
        <w:tc>
          <w:tcPr>
            <w:tcW w:w="823" w:type="dxa"/>
            <w:tcBorders>
              <w:top w:val="single" w:sz="4" w:space="0" w:color="000000"/>
              <w:left w:val="single" w:sz="4" w:space="0" w:color="000000"/>
              <w:bottom w:val="single" w:sz="4" w:space="0" w:color="000000"/>
            </w:tcBorders>
            <w:shd w:val="clear" w:color="auto" w:fill="auto"/>
          </w:tcPr>
          <w:p w:rsidR="002C5173" w:rsidRDefault="002C5173" w:rsidP="0021604E">
            <w:pPr>
              <w:snapToGrid w:val="0"/>
              <w:rPr>
                <w:sz w:val="18"/>
                <w:szCs w:val="18"/>
                <w:lang w:val="uk-UA"/>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2C5173" w:rsidRDefault="002C5173" w:rsidP="0021604E">
            <w:pPr>
              <w:snapToGrid w:val="0"/>
              <w:rPr>
                <w:sz w:val="18"/>
                <w:szCs w:val="18"/>
                <w:lang w:val="uk-UA"/>
              </w:rPr>
            </w:pPr>
          </w:p>
        </w:tc>
      </w:tr>
      <w:tr w:rsidR="002C5173" w:rsidTr="0021604E">
        <w:tc>
          <w:tcPr>
            <w:tcW w:w="775" w:type="dxa"/>
            <w:tcBorders>
              <w:top w:val="single" w:sz="4" w:space="0" w:color="000000"/>
              <w:left w:val="single" w:sz="4" w:space="0" w:color="000000"/>
              <w:bottom w:val="single" w:sz="4" w:space="0" w:color="000000"/>
            </w:tcBorders>
            <w:shd w:val="clear" w:color="auto" w:fill="auto"/>
          </w:tcPr>
          <w:p w:rsidR="002C5173" w:rsidRDefault="002C5173" w:rsidP="0021604E">
            <w:pPr>
              <w:snapToGrid w:val="0"/>
              <w:rPr>
                <w:b/>
                <w:lang w:val="uk-UA"/>
              </w:rPr>
            </w:pPr>
          </w:p>
        </w:tc>
        <w:tc>
          <w:tcPr>
            <w:tcW w:w="1552" w:type="dxa"/>
            <w:tcBorders>
              <w:top w:val="single" w:sz="4" w:space="0" w:color="000000"/>
              <w:left w:val="single" w:sz="4" w:space="0" w:color="000000"/>
              <w:bottom w:val="single" w:sz="4" w:space="0" w:color="000000"/>
            </w:tcBorders>
            <w:shd w:val="clear" w:color="auto" w:fill="auto"/>
          </w:tcPr>
          <w:p w:rsidR="002C5173" w:rsidRDefault="002C5173" w:rsidP="0021604E">
            <w:pPr>
              <w:snapToGrid w:val="0"/>
              <w:rPr>
                <w:b/>
                <w:lang w:val="uk-UA"/>
              </w:rPr>
            </w:pPr>
          </w:p>
        </w:tc>
        <w:tc>
          <w:tcPr>
            <w:tcW w:w="823" w:type="dxa"/>
            <w:tcBorders>
              <w:top w:val="single" w:sz="4" w:space="0" w:color="000000"/>
              <w:left w:val="single" w:sz="4" w:space="0" w:color="000000"/>
              <w:bottom w:val="single" w:sz="4" w:space="0" w:color="000000"/>
            </w:tcBorders>
            <w:shd w:val="clear" w:color="auto" w:fill="auto"/>
          </w:tcPr>
          <w:p w:rsidR="002C5173" w:rsidRDefault="002C5173" w:rsidP="0021604E">
            <w:pPr>
              <w:snapToGrid w:val="0"/>
              <w:rPr>
                <w:b/>
                <w:lang w:val="uk-UA"/>
              </w:rPr>
            </w:pPr>
          </w:p>
        </w:tc>
        <w:tc>
          <w:tcPr>
            <w:tcW w:w="748" w:type="dxa"/>
            <w:tcBorders>
              <w:top w:val="single" w:sz="4" w:space="0" w:color="000000"/>
              <w:left w:val="single" w:sz="4" w:space="0" w:color="000000"/>
              <w:bottom w:val="single" w:sz="4" w:space="0" w:color="000000"/>
            </w:tcBorders>
            <w:shd w:val="clear" w:color="auto" w:fill="auto"/>
          </w:tcPr>
          <w:p w:rsidR="002C5173" w:rsidRDefault="002C5173" w:rsidP="0021604E">
            <w:pPr>
              <w:snapToGrid w:val="0"/>
              <w:rPr>
                <w:b/>
                <w:lang w:val="uk-UA"/>
              </w:rPr>
            </w:pPr>
          </w:p>
        </w:tc>
        <w:tc>
          <w:tcPr>
            <w:tcW w:w="721" w:type="dxa"/>
            <w:tcBorders>
              <w:top w:val="single" w:sz="4" w:space="0" w:color="000000"/>
              <w:left w:val="single" w:sz="4" w:space="0" w:color="000000"/>
              <w:bottom w:val="single" w:sz="4" w:space="0" w:color="000000"/>
            </w:tcBorders>
            <w:shd w:val="clear" w:color="auto" w:fill="auto"/>
          </w:tcPr>
          <w:p w:rsidR="002C5173" w:rsidRDefault="002C5173" w:rsidP="0021604E">
            <w:pPr>
              <w:snapToGrid w:val="0"/>
              <w:rPr>
                <w:b/>
                <w:lang w:val="uk-UA"/>
              </w:rPr>
            </w:pPr>
          </w:p>
        </w:tc>
        <w:tc>
          <w:tcPr>
            <w:tcW w:w="823" w:type="dxa"/>
            <w:tcBorders>
              <w:top w:val="single" w:sz="4" w:space="0" w:color="000000"/>
              <w:left w:val="single" w:sz="4" w:space="0" w:color="000000"/>
              <w:bottom w:val="single" w:sz="4" w:space="0" w:color="000000"/>
            </w:tcBorders>
            <w:shd w:val="clear" w:color="auto" w:fill="auto"/>
          </w:tcPr>
          <w:p w:rsidR="002C5173" w:rsidRDefault="002C5173" w:rsidP="0021604E">
            <w:pPr>
              <w:snapToGrid w:val="0"/>
              <w:rPr>
                <w:b/>
                <w:lang w:val="uk-UA"/>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2C5173" w:rsidRDefault="002C5173" w:rsidP="0021604E">
            <w:pPr>
              <w:snapToGrid w:val="0"/>
              <w:rPr>
                <w:b/>
                <w:lang w:val="uk-UA"/>
              </w:rPr>
            </w:pPr>
          </w:p>
        </w:tc>
      </w:tr>
    </w:tbl>
    <w:p w:rsidR="002C5173" w:rsidRDefault="002C5173" w:rsidP="002C5173">
      <w:pPr>
        <w:rPr>
          <w:b/>
          <w:lang w:val="uk-UA"/>
        </w:rPr>
      </w:pPr>
    </w:p>
    <w:p w:rsidR="002C5173" w:rsidRDefault="002C5173" w:rsidP="002C5173">
      <w:pPr>
        <w:ind w:left="360"/>
        <w:rPr>
          <w:lang w:val="uk-UA"/>
        </w:rPr>
      </w:pPr>
    </w:p>
    <w:p w:rsidR="002C5173" w:rsidRDefault="002C5173" w:rsidP="002C5173">
      <w:pPr>
        <w:pStyle w:val="a4"/>
        <w:spacing w:before="0" w:after="0"/>
        <w:ind w:firstLine="450"/>
        <w:jc w:val="center"/>
        <w:rPr>
          <w:b/>
          <w:bCs/>
          <w:sz w:val="28"/>
          <w:szCs w:val="28"/>
          <w:lang w:val="uk-UA"/>
        </w:rPr>
      </w:pPr>
      <w:r>
        <w:rPr>
          <w:b/>
          <w:bCs/>
          <w:caps/>
          <w:sz w:val="28"/>
          <w:szCs w:val="28"/>
          <w:lang w:val="uk-UA"/>
        </w:rPr>
        <w:t>Тест </w:t>
      </w:r>
    </w:p>
    <w:p w:rsidR="002C5173" w:rsidRDefault="002C5173" w:rsidP="002C5173">
      <w:pPr>
        <w:pStyle w:val="a4"/>
        <w:spacing w:before="0" w:after="0"/>
        <w:ind w:firstLine="450"/>
        <w:jc w:val="center"/>
        <w:rPr>
          <w:lang w:val="uk-UA"/>
        </w:rPr>
      </w:pPr>
      <w:r>
        <w:rPr>
          <w:b/>
          <w:bCs/>
          <w:sz w:val="28"/>
          <w:szCs w:val="28"/>
          <w:lang w:val="uk-UA"/>
        </w:rPr>
        <w:t>визначення ступеня сформованості творчих здібностей дитини</w:t>
      </w:r>
    </w:p>
    <w:p w:rsidR="002C5173" w:rsidRDefault="002C5173" w:rsidP="002C5173">
      <w:pPr>
        <w:ind w:left="1134" w:right="1134"/>
        <w:rPr>
          <w:lang w:val="uk-UA"/>
        </w:rPr>
      </w:pPr>
    </w:p>
    <w:p w:rsidR="002C5173" w:rsidRDefault="002C5173" w:rsidP="002C5173">
      <w:pPr>
        <w:ind w:right="1134"/>
        <w:rPr>
          <w:lang w:val="uk-UA"/>
        </w:rPr>
      </w:pPr>
      <w:r>
        <w:rPr>
          <w:lang w:val="uk-UA"/>
        </w:rPr>
        <w:t xml:space="preserve">Для визначення рівня сформованості творчих здібностей потрібно уважно прочитати наведені нижче пункти і проти кожного з них поставити слово "так", якщо твердження збігається з думкою про себе, або "ні", якщо не збігається. </w:t>
      </w:r>
    </w:p>
    <w:p w:rsidR="002C5173" w:rsidRDefault="002C5173" w:rsidP="002C5173">
      <w:pPr>
        <w:ind w:right="1134"/>
        <w:rPr>
          <w:lang w:val="uk-UA"/>
        </w:rPr>
      </w:pPr>
    </w:p>
    <w:p w:rsidR="002C5173" w:rsidRDefault="002C5173" w:rsidP="002C5173">
      <w:pPr>
        <w:ind w:right="1134" w:firstLine="360"/>
        <w:rPr>
          <w:lang w:val="uk-UA"/>
        </w:rPr>
      </w:pPr>
    </w:p>
    <w:tbl>
      <w:tblPr>
        <w:tblW w:w="0" w:type="auto"/>
        <w:tblInd w:w="-49" w:type="dxa"/>
        <w:tblLayout w:type="fixed"/>
        <w:tblLook w:val="0000"/>
      </w:tblPr>
      <w:tblGrid>
        <w:gridCol w:w="15"/>
        <w:gridCol w:w="760"/>
        <w:gridCol w:w="3903"/>
        <w:gridCol w:w="851"/>
        <w:gridCol w:w="880"/>
      </w:tblGrid>
      <w:tr w:rsidR="002C5173" w:rsidTr="0021604E">
        <w:tc>
          <w:tcPr>
            <w:tcW w:w="775" w:type="dxa"/>
            <w:gridSpan w:val="2"/>
            <w:tcBorders>
              <w:top w:val="single" w:sz="4" w:space="0" w:color="000000"/>
              <w:left w:val="single" w:sz="4" w:space="0" w:color="000000"/>
              <w:bottom w:val="single" w:sz="4" w:space="0" w:color="000000"/>
            </w:tcBorders>
            <w:shd w:val="clear" w:color="auto" w:fill="auto"/>
          </w:tcPr>
          <w:p w:rsidR="002C5173" w:rsidRDefault="002C5173" w:rsidP="0021604E">
            <w:pPr>
              <w:jc w:val="center"/>
              <w:rPr>
                <w:sz w:val="18"/>
                <w:szCs w:val="18"/>
                <w:lang w:val="uk-UA"/>
              </w:rPr>
            </w:pPr>
            <w:r>
              <w:rPr>
                <w:sz w:val="16"/>
                <w:szCs w:val="16"/>
                <w:lang w:val="uk-UA"/>
              </w:rPr>
              <w:t>№ питання</w:t>
            </w:r>
          </w:p>
        </w:tc>
        <w:tc>
          <w:tcPr>
            <w:tcW w:w="3903" w:type="dxa"/>
            <w:tcBorders>
              <w:top w:val="single" w:sz="4" w:space="0" w:color="000000"/>
              <w:left w:val="single" w:sz="4" w:space="0" w:color="000000"/>
              <w:bottom w:val="single" w:sz="4" w:space="0" w:color="000000"/>
            </w:tcBorders>
            <w:shd w:val="clear" w:color="auto" w:fill="auto"/>
          </w:tcPr>
          <w:p w:rsidR="002C5173" w:rsidRDefault="002C5173" w:rsidP="0021604E">
            <w:pPr>
              <w:jc w:val="center"/>
              <w:rPr>
                <w:sz w:val="18"/>
                <w:szCs w:val="18"/>
                <w:lang w:val="uk-UA"/>
              </w:rPr>
            </w:pPr>
            <w:r>
              <w:rPr>
                <w:sz w:val="18"/>
                <w:szCs w:val="18"/>
                <w:lang w:val="uk-UA"/>
              </w:rPr>
              <w:t>Питання</w:t>
            </w:r>
          </w:p>
        </w:tc>
        <w:tc>
          <w:tcPr>
            <w:tcW w:w="851" w:type="dxa"/>
            <w:tcBorders>
              <w:top w:val="single" w:sz="4" w:space="0" w:color="000000"/>
              <w:left w:val="single" w:sz="4" w:space="0" w:color="000000"/>
              <w:bottom w:val="single" w:sz="4" w:space="0" w:color="000000"/>
            </w:tcBorders>
            <w:shd w:val="clear" w:color="auto" w:fill="auto"/>
          </w:tcPr>
          <w:p w:rsidR="002C5173" w:rsidRDefault="002C5173" w:rsidP="0021604E">
            <w:pPr>
              <w:jc w:val="center"/>
              <w:rPr>
                <w:sz w:val="18"/>
                <w:szCs w:val="18"/>
                <w:lang w:val="uk-UA"/>
              </w:rPr>
            </w:pPr>
            <w:r>
              <w:rPr>
                <w:sz w:val="18"/>
                <w:szCs w:val="18"/>
                <w:lang w:val="uk-UA"/>
              </w:rPr>
              <w:t>Так</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2C5173" w:rsidRDefault="002C5173" w:rsidP="0021604E">
            <w:pPr>
              <w:jc w:val="center"/>
            </w:pPr>
            <w:r>
              <w:rPr>
                <w:sz w:val="18"/>
                <w:szCs w:val="18"/>
                <w:lang w:val="uk-UA"/>
              </w:rPr>
              <w:t>Ні</w:t>
            </w:r>
          </w:p>
        </w:tc>
      </w:tr>
      <w:tr w:rsidR="002C5173" w:rsidTr="0021604E">
        <w:tc>
          <w:tcPr>
            <w:tcW w:w="775" w:type="dxa"/>
            <w:gridSpan w:val="2"/>
            <w:tcBorders>
              <w:top w:val="single" w:sz="4" w:space="0" w:color="000000"/>
              <w:left w:val="single" w:sz="4" w:space="0" w:color="000000"/>
              <w:bottom w:val="single" w:sz="4" w:space="0" w:color="000000"/>
            </w:tcBorders>
            <w:shd w:val="clear" w:color="auto" w:fill="auto"/>
          </w:tcPr>
          <w:p w:rsidR="002C5173" w:rsidRDefault="002C5173" w:rsidP="0021604E">
            <w:pPr>
              <w:jc w:val="center"/>
              <w:rPr>
                <w:sz w:val="20"/>
                <w:szCs w:val="20"/>
                <w:lang w:val="uk-UA"/>
              </w:rPr>
            </w:pPr>
            <w:r>
              <w:rPr>
                <w:sz w:val="18"/>
                <w:szCs w:val="18"/>
                <w:lang w:val="uk-UA"/>
              </w:rPr>
              <w:t>1</w:t>
            </w:r>
          </w:p>
        </w:tc>
        <w:tc>
          <w:tcPr>
            <w:tcW w:w="3903" w:type="dxa"/>
            <w:tcBorders>
              <w:top w:val="single" w:sz="4" w:space="0" w:color="000000"/>
              <w:left w:val="single" w:sz="4" w:space="0" w:color="000000"/>
              <w:bottom w:val="single" w:sz="4" w:space="0" w:color="000000"/>
            </w:tcBorders>
            <w:shd w:val="clear" w:color="auto" w:fill="auto"/>
          </w:tcPr>
          <w:p w:rsidR="002C5173" w:rsidRDefault="002C5173" w:rsidP="0021604E">
            <w:pPr>
              <w:rPr>
                <w:sz w:val="18"/>
                <w:szCs w:val="18"/>
                <w:lang w:val="uk-UA"/>
              </w:rPr>
            </w:pPr>
            <w:r>
              <w:rPr>
                <w:sz w:val="20"/>
                <w:szCs w:val="20"/>
                <w:lang w:val="uk-UA"/>
              </w:rPr>
              <w:t>Як правило, я легко пристосовуюсь до людей, ідей і умов.</w:t>
            </w:r>
          </w:p>
        </w:tc>
        <w:tc>
          <w:tcPr>
            <w:tcW w:w="851" w:type="dxa"/>
            <w:tcBorders>
              <w:top w:val="single" w:sz="4" w:space="0" w:color="000000"/>
              <w:left w:val="single" w:sz="4" w:space="0" w:color="000000"/>
              <w:bottom w:val="single" w:sz="4" w:space="0" w:color="000000"/>
            </w:tcBorders>
            <w:shd w:val="clear" w:color="auto" w:fill="auto"/>
          </w:tcPr>
          <w:p w:rsidR="002C5173" w:rsidRDefault="002C5173" w:rsidP="0021604E">
            <w:pPr>
              <w:snapToGrid w:val="0"/>
              <w:rPr>
                <w:sz w:val="18"/>
                <w:szCs w:val="18"/>
                <w:lang w:val="uk-UA"/>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2C5173" w:rsidRDefault="002C5173" w:rsidP="0021604E">
            <w:pPr>
              <w:snapToGrid w:val="0"/>
              <w:rPr>
                <w:sz w:val="18"/>
                <w:szCs w:val="18"/>
                <w:lang w:val="uk-UA"/>
              </w:rPr>
            </w:pPr>
          </w:p>
        </w:tc>
      </w:tr>
      <w:tr w:rsidR="002C5173" w:rsidTr="0021604E">
        <w:trPr>
          <w:trHeight w:val="180"/>
        </w:trPr>
        <w:tc>
          <w:tcPr>
            <w:tcW w:w="775" w:type="dxa"/>
            <w:gridSpan w:val="2"/>
            <w:tcBorders>
              <w:top w:val="single" w:sz="4" w:space="0" w:color="000000"/>
              <w:left w:val="single" w:sz="4" w:space="0" w:color="000000"/>
              <w:bottom w:val="single" w:sz="4" w:space="0" w:color="000000"/>
            </w:tcBorders>
            <w:shd w:val="clear" w:color="auto" w:fill="auto"/>
          </w:tcPr>
          <w:p w:rsidR="002C5173" w:rsidRDefault="002C5173" w:rsidP="0021604E">
            <w:pPr>
              <w:jc w:val="center"/>
              <w:rPr>
                <w:sz w:val="20"/>
                <w:szCs w:val="20"/>
                <w:lang w:val="uk-UA"/>
              </w:rPr>
            </w:pPr>
            <w:r>
              <w:rPr>
                <w:sz w:val="20"/>
                <w:szCs w:val="20"/>
                <w:lang w:val="uk-UA"/>
              </w:rPr>
              <w:t>2</w:t>
            </w:r>
          </w:p>
        </w:tc>
        <w:tc>
          <w:tcPr>
            <w:tcW w:w="3903" w:type="dxa"/>
            <w:tcBorders>
              <w:top w:val="single" w:sz="4" w:space="0" w:color="000000"/>
              <w:left w:val="single" w:sz="4" w:space="0" w:color="000000"/>
              <w:bottom w:val="single" w:sz="4" w:space="0" w:color="000000"/>
            </w:tcBorders>
            <w:shd w:val="clear" w:color="auto" w:fill="auto"/>
          </w:tcPr>
          <w:p w:rsidR="002C5173" w:rsidRDefault="002C5173" w:rsidP="0021604E">
            <w:pPr>
              <w:rPr>
                <w:b/>
                <w:lang w:val="uk-UA"/>
              </w:rPr>
            </w:pPr>
            <w:r>
              <w:rPr>
                <w:sz w:val="20"/>
                <w:szCs w:val="20"/>
                <w:lang w:val="uk-UA"/>
              </w:rPr>
              <w:t>Мені подобається розв'язувати типові, стандартні задачі.</w:t>
            </w:r>
          </w:p>
        </w:tc>
        <w:tc>
          <w:tcPr>
            <w:tcW w:w="851" w:type="dxa"/>
            <w:tcBorders>
              <w:top w:val="single" w:sz="4" w:space="0" w:color="000000"/>
              <w:left w:val="single" w:sz="4" w:space="0" w:color="000000"/>
              <w:bottom w:val="single" w:sz="4" w:space="0" w:color="000000"/>
            </w:tcBorders>
            <w:shd w:val="clear" w:color="auto" w:fill="auto"/>
          </w:tcPr>
          <w:p w:rsidR="002C5173" w:rsidRDefault="002C5173" w:rsidP="0021604E">
            <w:pPr>
              <w:snapToGrid w:val="0"/>
              <w:rPr>
                <w:b/>
                <w:lang w:val="uk-UA"/>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2C5173" w:rsidRDefault="002C5173" w:rsidP="0021604E">
            <w:pPr>
              <w:snapToGrid w:val="0"/>
              <w:rPr>
                <w:b/>
                <w:lang w:val="uk-UA"/>
              </w:rPr>
            </w:pPr>
          </w:p>
        </w:tc>
      </w:tr>
      <w:tr w:rsidR="002C5173" w:rsidTr="0021604E">
        <w:trPr>
          <w:trHeight w:val="90"/>
        </w:trPr>
        <w:tc>
          <w:tcPr>
            <w:tcW w:w="775" w:type="dxa"/>
            <w:gridSpan w:val="2"/>
            <w:tcBorders>
              <w:top w:val="single" w:sz="4" w:space="0" w:color="000000"/>
              <w:left w:val="single" w:sz="4" w:space="0" w:color="000000"/>
              <w:bottom w:val="single" w:sz="4" w:space="0" w:color="000000"/>
            </w:tcBorders>
            <w:shd w:val="clear" w:color="auto" w:fill="auto"/>
          </w:tcPr>
          <w:p w:rsidR="002C5173" w:rsidRDefault="002C5173" w:rsidP="0021604E">
            <w:pPr>
              <w:jc w:val="center"/>
              <w:rPr>
                <w:sz w:val="20"/>
                <w:szCs w:val="20"/>
                <w:lang w:val="uk-UA"/>
              </w:rPr>
            </w:pPr>
            <w:r>
              <w:rPr>
                <w:sz w:val="20"/>
                <w:szCs w:val="20"/>
                <w:lang w:val="uk-UA"/>
              </w:rPr>
              <w:t>3</w:t>
            </w:r>
          </w:p>
        </w:tc>
        <w:tc>
          <w:tcPr>
            <w:tcW w:w="3903" w:type="dxa"/>
            <w:tcBorders>
              <w:top w:val="single" w:sz="4" w:space="0" w:color="000000"/>
              <w:left w:val="single" w:sz="4" w:space="0" w:color="000000"/>
              <w:bottom w:val="single" w:sz="4" w:space="0" w:color="000000"/>
            </w:tcBorders>
            <w:shd w:val="clear" w:color="auto" w:fill="auto"/>
          </w:tcPr>
          <w:p w:rsidR="002C5173" w:rsidRDefault="002C5173" w:rsidP="0021604E">
            <w:pPr>
              <w:rPr>
                <w:b/>
                <w:lang w:val="uk-UA"/>
              </w:rPr>
            </w:pPr>
            <w:r>
              <w:rPr>
                <w:sz w:val="20"/>
                <w:szCs w:val="20"/>
                <w:lang w:val="uk-UA"/>
              </w:rPr>
              <w:t>Мені здається, що я з більшим бажанням створював би чи конструював нове, ніж поліпшував чи удосконалював старе.</w:t>
            </w:r>
          </w:p>
        </w:tc>
        <w:tc>
          <w:tcPr>
            <w:tcW w:w="851" w:type="dxa"/>
            <w:tcBorders>
              <w:top w:val="single" w:sz="4" w:space="0" w:color="000000"/>
              <w:left w:val="single" w:sz="4" w:space="0" w:color="000000"/>
              <w:bottom w:val="single" w:sz="4" w:space="0" w:color="000000"/>
            </w:tcBorders>
            <w:shd w:val="clear" w:color="auto" w:fill="auto"/>
          </w:tcPr>
          <w:p w:rsidR="002C5173" w:rsidRDefault="002C5173" w:rsidP="0021604E">
            <w:pPr>
              <w:snapToGrid w:val="0"/>
              <w:rPr>
                <w:b/>
                <w:lang w:val="uk-UA"/>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2C5173" w:rsidRDefault="002C5173" w:rsidP="0021604E">
            <w:pPr>
              <w:snapToGrid w:val="0"/>
              <w:rPr>
                <w:b/>
                <w:lang w:val="uk-UA"/>
              </w:rPr>
            </w:pPr>
          </w:p>
        </w:tc>
      </w:tr>
      <w:tr w:rsidR="002C5173" w:rsidTr="0021604E">
        <w:trPr>
          <w:trHeight w:val="120"/>
        </w:trPr>
        <w:tc>
          <w:tcPr>
            <w:tcW w:w="775" w:type="dxa"/>
            <w:gridSpan w:val="2"/>
            <w:tcBorders>
              <w:top w:val="single" w:sz="4" w:space="0" w:color="000000"/>
              <w:left w:val="single" w:sz="4" w:space="0" w:color="000000"/>
              <w:bottom w:val="single" w:sz="4" w:space="0" w:color="000000"/>
            </w:tcBorders>
            <w:shd w:val="clear" w:color="auto" w:fill="auto"/>
          </w:tcPr>
          <w:p w:rsidR="002C5173" w:rsidRDefault="002C5173" w:rsidP="0021604E">
            <w:pPr>
              <w:jc w:val="center"/>
              <w:rPr>
                <w:sz w:val="20"/>
                <w:szCs w:val="20"/>
                <w:lang w:val="uk-UA"/>
              </w:rPr>
            </w:pPr>
            <w:r>
              <w:rPr>
                <w:sz w:val="20"/>
                <w:szCs w:val="20"/>
                <w:lang w:val="uk-UA"/>
              </w:rPr>
              <w:t>4</w:t>
            </w:r>
          </w:p>
        </w:tc>
        <w:tc>
          <w:tcPr>
            <w:tcW w:w="3903" w:type="dxa"/>
            <w:tcBorders>
              <w:top w:val="single" w:sz="4" w:space="0" w:color="000000"/>
              <w:left w:val="single" w:sz="4" w:space="0" w:color="000000"/>
              <w:bottom w:val="single" w:sz="4" w:space="0" w:color="000000"/>
            </w:tcBorders>
            <w:shd w:val="clear" w:color="auto" w:fill="auto"/>
          </w:tcPr>
          <w:p w:rsidR="002C5173" w:rsidRDefault="002C5173" w:rsidP="0021604E">
            <w:pPr>
              <w:rPr>
                <w:b/>
                <w:lang w:val="uk-UA"/>
              </w:rPr>
            </w:pPr>
            <w:r>
              <w:rPr>
                <w:sz w:val="20"/>
                <w:szCs w:val="20"/>
                <w:lang w:val="uk-UA"/>
              </w:rPr>
              <w:t>У більшості випадків я дію самостійно, без допомоги та підказок друзів чи старших.</w:t>
            </w:r>
          </w:p>
        </w:tc>
        <w:tc>
          <w:tcPr>
            <w:tcW w:w="851" w:type="dxa"/>
            <w:tcBorders>
              <w:top w:val="single" w:sz="4" w:space="0" w:color="000000"/>
              <w:left w:val="single" w:sz="4" w:space="0" w:color="000000"/>
              <w:bottom w:val="single" w:sz="4" w:space="0" w:color="000000"/>
            </w:tcBorders>
            <w:shd w:val="clear" w:color="auto" w:fill="auto"/>
          </w:tcPr>
          <w:p w:rsidR="002C5173" w:rsidRDefault="002C5173" w:rsidP="0021604E">
            <w:pPr>
              <w:snapToGrid w:val="0"/>
              <w:rPr>
                <w:b/>
                <w:lang w:val="uk-UA"/>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2C5173" w:rsidRDefault="002C5173" w:rsidP="0021604E">
            <w:pPr>
              <w:snapToGrid w:val="0"/>
              <w:rPr>
                <w:b/>
                <w:lang w:val="uk-UA"/>
              </w:rPr>
            </w:pPr>
          </w:p>
        </w:tc>
      </w:tr>
      <w:tr w:rsidR="002C5173" w:rsidTr="0021604E">
        <w:trPr>
          <w:trHeight w:val="120"/>
        </w:trPr>
        <w:tc>
          <w:tcPr>
            <w:tcW w:w="775" w:type="dxa"/>
            <w:gridSpan w:val="2"/>
            <w:tcBorders>
              <w:top w:val="single" w:sz="4" w:space="0" w:color="000000"/>
              <w:left w:val="single" w:sz="4" w:space="0" w:color="000000"/>
              <w:bottom w:val="single" w:sz="4" w:space="0" w:color="000000"/>
            </w:tcBorders>
            <w:shd w:val="clear" w:color="auto" w:fill="auto"/>
          </w:tcPr>
          <w:p w:rsidR="002C5173" w:rsidRDefault="002C5173" w:rsidP="0021604E">
            <w:pPr>
              <w:jc w:val="center"/>
              <w:rPr>
                <w:sz w:val="20"/>
                <w:szCs w:val="20"/>
                <w:lang w:val="uk-UA"/>
              </w:rPr>
            </w:pPr>
            <w:r>
              <w:rPr>
                <w:sz w:val="20"/>
                <w:szCs w:val="20"/>
                <w:lang w:val="uk-UA"/>
              </w:rPr>
              <w:t>5</w:t>
            </w:r>
          </w:p>
        </w:tc>
        <w:tc>
          <w:tcPr>
            <w:tcW w:w="3903" w:type="dxa"/>
            <w:tcBorders>
              <w:top w:val="single" w:sz="4" w:space="0" w:color="000000"/>
              <w:left w:val="single" w:sz="4" w:space="0" w:color="000000"/>
              <w:bottom w:val="single" w:sz="4" w:space="0" w:color="000000"/>
            </w:tcBorders>
            <w:shd w:val="clear" w:color="auto" w:fill="auto"/>
          </w:tcPr>
          <w:p w:rsidR="002C5173" w:rsidRDefault="002C5173" w:rsidP="0021604E">
            <w:pPr>
              <w:rPr>
                <w:b/>
                <w:lang w:val="uk-UA"/>
              </w:rPr>
            </w:pPr>
            <w:r>
              <w:rPr>
                <w:sz w:val="20"/>
                <w:szCs w:val="20"/>
                <w:lang w:val="uk-UA"/>
              </w:rPr>
              <w:t>Звичайно я обачливий, коли маю справу з колективом.</w:t>
            </w:r>
          </w:p>
        </w:tc>
        <w:tc>
          <w:tcPr>
            <w:tcW w:w="851" w:type="dxa"/>
            <w:tcBorders>
              <w:top w:val="single" w:sz="4" w:space="0" w:color="000000"/>
              <w:left w:val="single" w:sz="4" w:space="0" w:color="000000"/>
              <w:bottom w:val="single" w:sz="4" w:space="0" w:color="000000"/>
            </w:tcBorders>
            <w:shd w:val="clear" w:color="auto" w:fill="auto"/>
          </w:tcPr>
          <w:p w:rsidR="002C5173" w:rsidRDefault="002C5173" w:rsidP="0021604E">
            <w:pPr>
              <w:snapToGrid w:val="0"/>
              <w:rPr>
                <w:b/>
                <w:lang w:val="uk-UA"/>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2C5173" w:rsidRDefault="002C5173" w:rsidP="0021604E">
            <w:pPr>
              <w:snapToGrid w:val="0"/>
              <w:rPr>
                <w:b/>
                <w:lang w:val="uk-UA"/>
              </w:rPr>
            </w:pPr>
          </w:p>
        </w:tc>
      </w:tr>
      <w:tr w:rsidR="002C5173" w:rsidTr="0021604E">
        <w:trPr>
          <w:trHeight w:val="105"/>
        </w:trPr>
        <w:tc>
          <w:tcPr>
            <w:tcW w:w="775" w:type="dxa"/>
            <w:gridSpan w:val="2"/>
            <w:tcBorders>
              <w:top w:val="single" w:sz="4" w:space="0" w:color="000000"/>
              <w:left w:val="single" w:sz="4" w:space="0" w:color="000000"/>
              <w:bottom w:val="single" w:sz="4" w:space="0" w:color="000000"/>
            </w:tcBorders>
            <w:shd w:val="clear" w:color="auto" w:fill="auto"/>
          </w:tcPr>
          <w:p w:rsidR="002C5173" w:rsidRDefault="002C5173" w:rsidP="0021604E">
            <w:pPr>
              <w:jc w:val="center"/>
              <w:rPr>
                <w:sz w:val="20"/>
                <w:szCs w:val="20"/>
                <w:lang w:val="uk-UA"/>
              </w:rPr>
            </w:pPr>
            <w:r>
              <w:rPr>
                <w:sz w:val="20"/>
                <w:szCs w:val="20"/>
                <w:lang w:val="uk-UA"/>
              </w:rPr>
              <w:t>6</w:t>
            </w:r>
          </w:p>
        </w:tc>
        <w:tc>
          <w:tcPr>
            <w:tcW w:w="3903" w:type="dxa"/>
            <w:tcBorders>
              <w:top w:val="single" w:sz="4" w:space="0" w:color="000000"/>
              <w:left w:val="single" w:sz="4" w:space="0" w:color="000000"/>
              <w:bottom w:val="single" w:sz="4" w:space="0" w:color="000000"/>
            </w:tcBorders>
            <w:shd w:val="clear" w:color="auto" w:fill="auto"/>
          </w:tcPr>
          <w:p w:rsidR="002C5173" w:rsidRDefault="002C5173" w:rsidP="0021604E">
            <w:pPr>
              <w:rPr>
                <w:b/>
                <w:lang w:val="uk-UA"/>
              </w:rPr>
            </w:pPr>
            <w:r>
              <w:rPr>
                <w:sz w:val="20"/>
                <w:szCs w:val="20"/>
                <w:lang w:val="uk-UA"/>
              </w:rPr>
              <w:t>Ніколи не намагаюся змінити взаємостосунки з товаришами .</w:t>
            </w:r>
          </w:p>
        </w:tc>
        <w:tc>
          <w:tcPr>
            <w:tcW w:w="851" w:type="dxa"/>
            <w:tcBorders>
              <w:top w:val="single" w:sz="4" w:space="0" w:color="000000"/>
              <w:left w:val="single" w:sz="4" w:space="0" w:color="000000"/>
              <w:bottom w:val="single" w:sz="4" w:space="0" w:color="000000"/>
            </w:tcBorders>
            <w:shd w:val="clear" w:color="auto" w:fill="auto"/>
          </w:tcPr>
          <w:p w:rsidR="002C5173" w:rsidRDefault="002C5173" w:rsidP="0021604E">
            <w:pPr>
              <w:snapToGrid w:val="0"/>
              <w:rPr>
                <w:b/>
                <w:lang w:val="uk-UA"/>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2C5173" w:rsidRDefault="002C5173" w:rsidP="0021604E">
            <w:pPr>
              <w:snapToGrid w:val="0"/>
              <w:rPr>
                <w:b/>
                <w:lang w:val="uk-UA"/>
              </w:rPr>
            </w:pPr>
          </w:p>
        </w:tc>
      </w:tr>
      <w:tr w:rsidR="002C5173" w:rsidTr="0021604E">
        <w:trPr>
          <w:trHeight w:val="90"/>
        </w:trPr>
        <w:tc>
          <w:tcPr>
            <w:tcW w:w="775" w:type="dxa"/>
            <w:gridSpan w:val="2"/>
            <w:tcBorders>
              <w:top w:val="single" w:sz="4" w:space="0" w:color="000000"/>
              <w:left w:val="single" w:sz="4" w:space="0" w:color="000000"/>
              <w:bottom w:val="single" w:sz="4" w:space="0" w:color="000000"/>
            </w:tcBorders>
            <w:shd w:val="clear" w:color="auto" w:fill="auto"/>
          </w:tcPr>
          <w:p w:rsidR="002C5173" w:rsidRDefault="002C5173" w:rsidP="0021604E">
            <w:pPr>
              <w:jc w:val="center"/>
              <w:rPr>
                <w:sz w:val="20"/>
                <w:szCs w:val="20"/>
                <w:lang w:val="uk-UA"/>
              </w:rPr>
            </w:pPr>
            <w:r>
              <w:rPr>
                <w:sz w:val="20"/>
                <w:szCs w:val="20"/>
                <w:lang w:val="uk-UA"/>
              </w:rPr>
              <w:t>7</w:t>
            </w:r>
          </w:p>
        </w:tc>
        <w:tc>
          <w:tcPr>
            <w:tcW w:w="3903" w:type="dxa"/>
            <w:tcBorders>
              <w:top w:val="single" w:sz="4" w:space="0" w:color="000000"/>
              <w:left w:val="single" w:sz="4" w:space="0" w:color="000000"/>
              <w:bottom w:val="single" w:sz="4" w:space="0" w:color="000000"/>
            </w:tcBorders>
            <w:shd w:val="clear" w:color="auto" w:fill="auto"/>
          </w:tcPr>
          <w:p w:rsidR="002C5173" w:rsidRDefault="002C5173" w:rsidP="0021604E">
            <w:pPr>
              <w:rPr>
                <w:b/>
                <w:lang w:val="uk-UA"/>
              </w:rPr>
            </w:pPr>
            <w:r>
              <w:rPr>
                <w:sz w:val="20"/>
                <w:szCs w:val="20"/>
                <w:lang w:val="uk-UA"/>
              </w:rPr>
              <w:t>Нерідко я утримувався від висування ідей, пропозицій, хоч мав їх.</w:t>
            </w:r>
          </w:p>
        </w:tc>
        <w:tc>
          <w:tcPr>
            <w:tcW w:w="851" w:type="dxa"/>
            <w:tcBorders>
              <w:top w:val="single" w:sz="4" w:space="0" w:color="000000"/>
              <w:left w:val="single" w:sz="4" w:space="0" w:color="000000"/>
              <w:bottom w:val="single" w:sz="4" w:space="0" w:color="000000"/>
            </w:tcBorders>
            <w:shd w:val="clear" w:color="auto" w:fill="auto"/>
          </w:tcPr>
          <w:p w:rsidR="002C5173" w:rsidRDefault="002C5173" w:rsidP="0021604E">
            <w:pPr>
              <w:snapToGrid w:val="0"/>
              <w:rPr>
                <w:b/>
                <w:lang w:val="uk-UA"/>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2C5173" w:rsidRDefault="002C5173" w:rsidP="0021604E">
            <w:pPr>
              <w:snapToGrid w:val="0"/>
              <w:rPr>
                <w:b/>
                <w:lang w:val="uk-UA"/>
              </w:rPr>
            </w:pPr>
          </w:p>
        </w:tc>
      </w:tr>
      <w:tr w:rsidR="00130F35" w:rsidTr="0021604E">
        <w:trPr>
          <w:gridBefore w:val="1"/>
          <w:wBefore w:w="15" w:type="dxa"/>
          <w:trHeight w:val="135"/>
        </w:trPr>
        <w:tc>
          <w:tcPr>
            <w:tcW w:w="760" w:type="dxa"/>
            <w:tcBorders>
              <w:top w:val="single" w:sz="4" w:space="0" w:color="000000"/>
              <w:left w:val="single" w:sz="4" w:space="0" w:color="000000"/>
              <w:bottom w:val="single" w:sz="4" w:space="0" w:color="000000"/>
            </w:tcBorders>
            <w:shd w:val="clear" w:color="auto" w:fill="auto"/>
          </w:tcPr>
          <w:p w:rsidR="00130F35" w:rsidRDefault="00130F35" w:rsidP="0021604E">
            <w:pPr>
              <w:jc w:val="center"/>
              <w:rPr>
                <w:sz w:val="20"/>
                <w:szCs w:val="20"/>
                <w:lang w:val="uk-UA"/>
              </w:rPr>
            </w:pPr>
            <w:r>
              <w:rPr>
                <w:sz w:val="20"/>
                <w:szCs w:val="20"/>
                <w:lang w:val="uk-UA"/>
              </w:rPr>
              <w:t>8</w:t>
            </w:r>
          </w:p>
        </w:tc>
        <w:tc>
          <w:tcPr>
            <w:tcW w:w="3903" w:type="dxa"/>
            <w:tcBorders>
              <w:top w:val="single" w:sz="4" w:space="0" w:color="000000"/>
              <w:left w:val="single" w:sz="4" w:space="0" w:color="000000"/>
              <w:bottom w:val="single" w:sz="4" w:space="0" w:color="000000"/>
            </w:tcBorders>
            <w:shd w:val="clear" w:color="auto" w:fill="auto"/>
          </w:tcPr>
          <w:p w:rsidR="00130F35" w:rsidRDefault="00130F35" w:rsidP="0021604E">
            <w:pPr>
              <w:rPr>
                <w:b/>
                <w:lang w:val="uk-UA"/>
              </w:rPr>
            </w:pPr>
            <w:r>
              <w:rPr>
                <w:sz w:val="20"/>
                <w:szCs w:val="20"/>
                <w:lang w:val="uk-UA"/>
              </w:rPr>
              <w:t>Мені часто вдається знайти нестандартні, оригінальні розв'язки задач.</w:t>
            </w:r>
          </w:p>
        </w:tc>
        <w:tc>
          <w:tcPr>
            <w:tcW w:w="851" w:type="dxa"/>
            <w:tcBorders>
              <w:top w:val="single" w:sz="4" w:space="0" w:color="000000"/>
              <w:left w:val="single" w:sz="4" w:space="0" w:color="000000"/>
              <w:bottom w:val="single" w:sz="4" w:space="0" w:color="000000"/>
            </w:tcBorders>
            <w:shd w:val="clear" w:color="auto" w:fill="auto"/>
          </w:tcPr>
          <w:p w:rsidR="00130F35" w:rsidRDefault="00130F35" w:rsidP="0021604E">
            <w:pPr>
              <w:snapToGrid w:val="0"/>
              <w:rPr>
                <w:b/>
                <w:lang w:val="uk-UA"/>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130F35" w:rsidRDefault="00130F35" w:rsidP="0021604E">
            <w:pPr>
              <w:snapToGrid w:val="0"/>
              <w:rPr>
                <w:b/>
                <w:lang w:val="uk-UA"/>
              </w:rPr>
            </w:pPr>
          </w:p>
        </w:tc>
      </w:tr>
      <w:tr w:rsidR="00130F35" w:rsidRPr="007F7E3E" w:rsidTr="0021604E">
        <w:trPr>
          <w:trHeight w:val="75"/>
        </w:trPr>
        <w:tc>
          <w:tcPr>
            <w:tcW w:w="775" w:type="dxa"/>
            <w:gridSpan w:val="2"/>
            <w:tcBorders>
              <w:top w:val="single" w:sz="4" w:space="0" w:color="000000"/>
              <w:left w:val="single" w:sz="4" w:space="0" w:color="000000"/>
              <w:bottom w:val="single" w:sz="4" w:space="0" w:color="000000"/>
            </w:tcBorders>
            <w:shd w:val="clear" w:color="auto" w:fill="auto"/>
          </w:tcPr>
          <w:p w:rsidR="00130F35" w:rsidRDefault="00130F35" w:rsidP="0021604E">
            <w:pPr>
              <w:jc w:val="center"/>
              <w:rPr>
                <w:sz w:val="20"/>
                <w:szCs w:val="20"/>
                <w:lang w:val="uk-UA"/>
              </w:rPr>
            </w:pPr>
            <w:r>
              <w:rPr>
                <w:sz w:val="20"/>
                <w:szCs w:val="20"/>
                <w:lang w:val="uk-UA"/>
              </w:rPr>
              <w:t>9</w:t>
            </w:r>
          </w:p>
        </w:tc>
        <w:tc>
          <w:tcPr>
            <w:tcW w:w="3903" w:type="dxa"/>
            <w:tcBorders>
              <w:top w:val="single" w:sz="4" w:space="0" w:color="000000"/>
              <w:left w:val="single" w:sz="4" w:space="0" w:color="000000"/>
              <w:bottom w:val="single" w:sz="4" w:space="0" w:color="000000"/>
            </w:tcBorders>
            <w:shd w:val="clear" w:color="auto" w:fill="auto"/>
          </w:tcPr>
          <w:p w:rsidR="00130F35" w:rsidRDefault="00130F35" w:rsidP="0021604E">
            <w:pPr>
              <w:rPr>
                <w:b/>
                <w:lang w:val="uk-UA"/>
              </w:rPr>
            </w:pPr>
            <w:r>
              <w:rPr>
                <w:sz w:val="20"/>
                <w:szCs w:val="20"/>
                <w:lang w:val="uk-UA"/>
              </w:rPr>
              <w:t xml:space="preserve">Мені подобається, коли відбувається швидка зміна різних видів діяльності. </w:t>
            </w:r>
            <w:r>
              <w:rPr>
                <w:sz w:val="20"/>
                <w:szCs w:val="20"/>
                <w:lang w:val="uk-UA"/>
              </w:rPr>
              <w:tab/>
            </w:r>
          </w:p>
        </w:tc>
        <w:tc>
          <w:tcPr>
            <w:tcW w:w="851" w:type="dxa"/>
            <w:tcBorders>
              <w:top w:val="single" w:sz="4" w:space="0" w:color="000000"/>
              <w:left w:val="single" w:sz="4" w:space="0" w:color="000000"/>
              <w:bottom w:val="single" w:sz="4" w:space="0" w:color="000000"/>
            </w:tcBorders>
            <w:shd w:val="clear" w:color="auto" w:fill="auto"/>
          </w:tcPr>
          <w:p w:rsidR="00130F35" w:rsidRDefault="00130F35" w:rsidP="0021604E">
            <w:pPr>
              <w:snapToGrid w:val="0"/>
              <w:rPr>
                <w:b/>
                <w:lang w:val="uk-UA"/>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130F35" w:rsidRDefault="00130F35" w:rsidP="0021604E">
            <w:pPr>
              <w:snapToGrid w:val="0"/>
              <w:rPr>
                <w:b/>
                <w:lang w:val="uk-UA"/>
              </w:rPr>
            </w:pPr>
          </w:p>
        </w:tc>
      </w:tr>
      <w:tr w:rsidR="00130F35" w:rsidTr="0021604E">
        <w:trPr>
          <w:trHeight w:val="120"/>
        </w:trPr>
        <w:tc>
          <w:tcPr>
            <w:tcW w:w="775" w:type="dxa"/>
            <w:gridSpan w:val="2"/>
            <w:tcBorders>
              <w:top w:val="single" w:sz="4" w:space="0" w:color="000000"/>
              <w:left w:val="single" w:sz="4" w:space="0" w:color="000000"/>
              <w:bottom w:val="single" w:sz="4" w:space="0" w:color="000000"/>
            </w:tcBorders>
            <w:shd w:val="clear" w:color="auto" w:fill="auto"/>
          </w:tcPr>
          <w:p w:rsidR="00130F35" w:rsidRDefault="00130F35" w:rsidP="0021604E">
            <w:pPr>
              <w:jc w:val="center"/>
              <w:rPr>
                <w:sz w:val="20"/>
                <w:szCs w:val="20"/>
                <w:lang w:val="uk-UA"/>
              </w:rPr>
            </w:pPr>
            <w:r>
              <w:rPr>
                <w:sz w:val="20"/>
                <w:szCs w:val="20"/>
                <w:lang w:val="uk-UA"/>
              </w:rPr>
              <w:t>10</w:t>
            </w:r>
          </w:p>
        </w:tc>
        <w:tc>
          <w:tcPr>
            <w:tcW w:w="3903" w:type="dxa"/>
            <w:tcBorders>
              <w:top w:val="single" w:sz="4" w:space="0" w:color="000000"/>
              <w:left w:val="single" w:sz="4" w:space="0" w:color="000000"/>
              <w:bottom w:val="single" w:sz="4" w:space="0" w:color="000000"/>
            </w:tcBorders>
            <w:shd w:val="clear" w:color="auto" w:fill="auto"/>
          </w:tcPr>
          <w:p w:rsidR="00130F35" w:rsidRDefault="00130F35" w:rsidP="0021604E">
            <w:pPr>
              <w:rPr>
                <w:b/>
                <w:lang w:val="uk-UA"/>
              </w:rPr>
            </w:pPr>
            <w:r>
              <w:rPr>
                <w:sz w:val="20"/>
                <w:szCs w:val="20"/>
                <w:lang w:val="uk-UA"/>
              </w:rPr>
              <w:t>Для мене характерне прагнення реалізувати одночасно кілька ідей, вирішувати разом кілька проблем.</w:t>
            </w:r>
          </w:p>
        </w:tc>
        <w:tc>
          <w:tcPr>
            <w:tcW w:w="851" w:type="dxa"/>
            <w:tcBorders>
              <w:top w:val="single" w:sz="4" w:space="0" w:color="000000"/>
              <w:left w:val="single" w:sz="4" w:space="0" w:color="000000"/>
              <w:bottom w:val="single" w:sz="4" w:space="0" w:color="000000"/>
            </w:tcBorders>
            <w:shd w:val="clear" w:color="auto" w:fill="auto"/>
          </w:tcPr>
          <w:p w:rsidR="00130F35" w:rsidRDefault="00130F35" w:rsidP="0021604E">
            <w:pPr>
              <w:snapToGrid w:val="0"/>
              <w:rPr>
                <w:b/>
                <w:lang w:val="uk-UA"/>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130F35" w:rsidRDefault="00130F35" w:rsidP="0021604E">
            <w:pPr>
              <w:snapToGrid w:val="0"/>
              <w:rPr>
                <w:b/>
                <w:lang w:val="uk-UA"/>
              </w:rPr>
            </w:pPr>
          </w:p>
        </w:tc>
      </w:tr>
      <w:tr w:rsidR="00130F35" w:rsidTr="0021604E">
        <w:trPr>
          <w:trHeight w:val="120"/>
        </w:trPr>
        <w:tc>
          <w:tcPr>
            <w:tcW w:w="775" w:type="dxa"/>
            <w:gridSpan w:val="2"/>
            <w:tcBorders>
              <w:top w:val="single" w:sz="4" w:space="0" w:color="000000"/>
              <w:left w:val="single" w:sz="4" w:space="0" w:color="000000"/>
              <w:bottom w:val="single" w:sz="4" w:space="0" w:color="000000"/>
            </w:tcBorders>
            <w:shd w:val="clear" w:color="auto" w:fill="auto"/>
          </w:tcPr>
          <w:p w:rsidR="00130F35" w:rsidRDefault="00130F35" w:rsidP="0021604E">
            <w:pPr>
              <w:jc w:val="center"/>
              <w:rPr>
                <w:sz w:val="20"/>
                <w:szCs w:val="20"/>
                <w:lang w:val="uk-UA"/>
              </w:rPr>
            </w:pPr>
            <w:r>
              <w:rPr>
                <w:sz w:val="20"/>
                <w:szCs w:val="20"/>
                <w:lang w:val="uk-UA"/>
              </w:rPr>
              <w:lastRenderedPageBreak/>
              <w:t>11</w:t>
            </w:r>
          </w:p>
        </w:tc>
        <w:tc>
          <w:tcPr>
            <w:tcW w:w="3903" w:type="dxa"/>
            <w:tcBorders>
              <w:top w:val="single" w:sz="4" w:space="0" w:color="000000"/>
              <w:left w:val="single" w:sz="4" w:space="0" w:color="000000"/>
              <w:bottom w:val="single" w:sz="4" w:space="0" w:color="000000"/>
            </w:tcBorders>
            <w:shd w:val="clear" w:color="auto" w:fill="auto"/>
          </w:tcPr>
          <w:p w:rsidR="00130F35" w:rsidRDefault="00130F35" w:rsidP="0021604E">
            <w:pPr>
              <w:rPr>
                <w:b/>
                <w:lang w:val="uk-UA"/>
              </w:rPr>
            </w:pPr>
            <w:r>
              <w:rPr>
                <w:sz w:val="20"/>
                <w:szCs w:val="20"/>
                <w:lang w:val="uk-UA"/>
              </w:rPr>
              <w:t>Нерідко я вступаю в суперечку з ровесниками або старшими.</w:t>
            </w:r>
          </w:p>
        </w:tc>
        <w:tc>
          <w:tcPr>
            <w:tcW w:w="851" w:type="dxa"/>
            <w:tcBorders>
              <w:top w:val="single" w:sz="4" w:space="0" w:color="000000"/>
              <w:left w:val="single" w:sz="4" w:space="0" w:color="000000"/>
              <w:bottom w:val="single" w:sz="4" w:space="0" w:color="000000"/>
            </w:tcBorders>
            <w:shd w:val="clear" w:color="auto" w:fill="auto"/>
          </w:tcPr>
          <w:p w:rsidR="00130F35" w:rsidRDefault="00130F35" w:rsidP="0021604E">
            <w:pPr>
              <w:snapToGrid w:val="0"/>
              <w:rPr>
                <w:b/>
                <w:lang w:val="uk-UA"/>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130F35" w:rsidRDefault="00130F35" w:rsidP="0021604E">
            <w:pPr>
              <w:snapToGrid w:val="0"/>
              <w:rPr>
                <w:b/>
                <w:lang w:val="uk-UA"/>
              </w:rPr>
            </w:pPr>
          </w:p>
        </w:tc>
      </w:tr>
      <w:tr w:rsidR="00130F35" w:rsidTr="0021604E">
        <w:trPr>
          <w:trHeight w:val="150"/>
        </w:trPr>
        <w:tc>
          <w:tcPr>
            <w:tcW w:w="775" w:type="dxa"/>
            <w:gridSpan w:val="2"/>
            <w:tcBorders>
              <w:top w:val="single" w:sz="4" w:space="0" w:color="000000"/>
              <w:left w:val="single" w:sz="4" w:space="0" w:color="000000"/>
              <w:bottom w:val="single" w:sz="4" w:space="0" w:color="000000"/>
            </w:tcBorders>
            <w:shd w:val="clear" w:color="auto" w:fill="auto"/>
          </w:tcPr>
          <w:p w:rsidR="00130F35" w:rsidRDefault="00130F35" w:rsidP="0021604E">
            <w:pPr>
              <w:jc w:val="center"/>
              <w:rPr>
                <w:sz w:val="20"/>
                <w:szCs w:val="20"/>
                <w:lang w:val="uk-UA"/>
              </w:rPr>
            </w:pPr>
            <w:r>
              <w:rPr>
                <w:sz w:val="20"/>
                <w:szCs w:val="20"/>
                <w:lang w:val="uk-UA"/>
              </w:rPr>
              <w:t>12</w:t>
            </w:r>
          </w:p>
        </w:tc>
        <w:tc>
          <w:tcPr>
            <w:tcW w:w="3903" w:type="dxa"/>
            <w:tcBorders>
              <w:top w:val="single" w:sz="4" w:space="0" w:color="000000"/>
              <w:left w:val="single" w:sz="4" w:space="0" w:color="000000"/>
              <w:bottom w:val="single" w:sz="4" w:space="0" w:color="000000"/>
            </w:tcBorders>
            <w:shd w:val="clear" w:color="auto" w:fill="auto"/>
          </w:tcPr>
          <w:p w:rsidR="00130F35" w:rsidRDefault="00130F35" w:rsidP="0021604E">
            <w:pPr>
              <w:rPr>
                <w:b/>
                <w:lang w:val="uk-UA"/>
              </w:rPr>
            </w:pPr>
            <w:r>
              <w:rPr>
                <w:sz w:val="20"/>
                <w:szCs w:val="20"/>
                <w:lang w:val="uk-UA"/>
              </w:rPr>
              <w:t>Як правило, я легко згоджуюсь і підкоряюсь колективній думці.</w:t>
            </w:r>
          </w:p>
        </w:tc>
        <w:tc>
          <w:tcPr>
            <w:tcW w:w="851" w:type="dxa"/>
            <w:tcBorders>
              <w:top w:val="single" w:sz="4" w:space="0" w:color="000000"/>
              <w:left w:val="single" w:sz="4" w:space="0" w:color="000000"/>
              <w:bottom w:val="single" w:sz="4" w:space="0" w:color="000000"/>
            </w:tcBorders>
            <w:shd w:val="clear" w:color="auto" w:fill="auto"/>
          </w:tcPr>
          <w:p w:rsidR="00130F35" w:rsidRDefault="00130F35" w:rsidP="0021604E">
            <w:pPr>
              <w:snapToGrid w:val="0"/>
              <w:rPr>
                <w:b/>
                <w:lang w:val="uk-UA"/>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130F35" w:rsidRDefault="00130F35" w:rsidP="0021604E">
            <w:pPr>
              <w:snapToGrid w:val="0"/>
              <w:rPr>
                <w:b/>
                <w:lang w:val="uk-UA"/>
              </w:rPr>
            </w:pPr>
          </w:p>
        </w:tc>
      </w:tr>
      <w:tr w:rsidR="00130F35" w:rsidTr="0021604E">
        <w:trPr>
          <w:trHeight w:val="111"/>
        </w:trPr>
        <w:tc>
          <w:tcPr>
            <w:tcW w:w="775" w:type="dxa"/>
            <w:gridSpan w:val="2"/>
            <w:tcBorders>
              <w:top w:val="single" w:sz="4" w:space="0" w:color="000000"/>
              <w:left w:val="single" w:sz="4" w:space="0" w:color="000000"/>
              <w:bottom w:val="single" w:sz="4" w:space="0" w:color="000000"/>
            </w:tcBorders>
            <w:shd w:val="clear" w:color="auto" w:fill="auto"/>
          </w:tcPr>
          <w:p w:rsidR="00130F35" w:rsidRDefault="00130F35" w:rsidP="0021604E">
            <w:pPr>
              <w:jc w:val="center"/>
              <w:rPr>
                <w:sz w:val="20"/>
                <w:szCs w:val="20"/>
                <w:lang w:val="uk-UA"/>
              </w:rPr>
            </w:pPr>
            <w:r>
              <w:rPr>
                <w:sz w:val="20"/>
                <w:szCs w:val="20"/>
                <w:lang w:val="uk-UA"/>
              </w:rPr>
              <w:t>13</w:t>
            </w:r>
          </w:p>
        </w:tc>
        <w:tc>
          <w:tcPr>
            <w:tcW w:w="3903" w:type="dxa"/>
            <w:tcBorders>
              <w:top w:val="single" w:sz="4" w:space="0" w:color="000000"/>
              <w:left w:val="single" w:sz="4" w:space="0" w:color="000000"/>
              <w:bottom w:val="single" w:sz="4" w:space="0" w:color="000000"/>
            </w:tcBorders>
            <w:shd w:val="clear" w:color="auto" w:fill="auto"/>
          </w:tcPr>
          <w:p w:rsidR="00130F35" w:rsidRDefault="00130F35" w:rsidP="0021604E">
            <w:pPr>
              <w:ind w:right="1134"/>
              <w:rPr>
                <w:b/>
                <w:lang w:val="uk-UA"/>
              </w:rPr>
            </w:pPr>
            <w:r>
              <w:rPr>
                <w:sz w:val="20"/>
                <w:szCs w:val="20"/>
                <w:lang w:val="uk-UA"/>
              </w:rPr>
              <w:t>У мене часто виникають оригінальні ідеї.</w:t>
            </w:r>
          </w:p>
        </w:tc>
        <w:tc>
          <w:tcPr>
            <w:tcW w:w="851" w:type="dxa"/>
            <w:tcBorders>
              <w:top w:val="single" w:sz="4" w:space="0" w:color="000000"/>
              <w:left w:val="single" w:sz="4" w:space="0" w:color="000000"/>
              <w:bottom w:val="single" w:sz="4" w:space="0" w:color="000000"/>
            </w:tcBorders>
            <w:shd w:val="clear" w:color="auto" w:fill="auto"/>
          </w:tcPr>
          <w:p w:rsidR="00130F35" w:rsidRDefault="00130F35" w:rsidP="0021604E">
            <w:pPr>
              <w:snapToGrid w:val="0"/>
              <w:rPr>
                <w:b/>
                <w:lang w:val="uk-UA"/>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130F35" w:rsidRDefault="00130F35" w:rsidP="0021604E">
            <w:pPr>
              <w:snapToGrid w:val="0"/>
              <w:rPr>
                <w:b/>
                <w:lang w:val="uk-UA"/>
              </w:rPr>
            </w:pPr>
          </w:p>
        </w:tc>
      </w:tr>
      <w:tr w:rsidR="00130F35" w:rsidTr="0021604E">
        <w:trPr>
          <w:trHeight w:val="150"/>
        </w:trPr>
        <w:tc>
          <w:tcPr>
            <w:tcW w:w="775" w:type="dxa"/>
            <w:gridSpan w:val="2"/>
            <w:tcBorders>
              <w:top w:val="single" w:sz="4" w:space="0" w:color="000000"/>
              <w:left w:val="single" w:sz="4" w:space="0" w:color="000000"/>
              <w:bottom w:val="single" w:sz="4" w:space="0" w:color="000000"/>
            </w:tcBorders>
            <w:shd w:val="clear" w:color="auto" w:fill="auto"/>
          </w:tcPr>
          <w:p w:rsidR="00130F35" w:rsidRDefault="00130F35" w:rsidP="0021604E">
            <w:pPr>
              <w:jc w:val="center"/>
              <w:rPr>
                <w:sz w:val="20"/>
                <w:szCs w:val="20"/>
                <w:lang w:val="uk-UA"/>
              </w:rPr>
            </w:pPr>
            <w:r>
              <w:rPr>
                <w:sz w:val="20"/>
                <w:szCs w:val="20"/>
                <w:lang w:val="uk-UA"/>
              </w:rPr>
              <w:t>14</w:t>
            </w:r>
          </w:p>
        </w:tc>
        <w:tc>
          <w:tcPr>
            <w:tcW w:w="3903" w:type="dxa"/>
            <w:tcBorders>
              <w:top w:val="single" w:sz="4" w:space="0" w:color="000000"/>
              <w:left w:val="single" w:sz="4" w:space="0" w:color="000000"/>
              <w:bottom w:val="single" w:sz="4" w:space="0" w:color="000000"/>
            </w:tcBorders>
            <w:shd w:val="clear" w:color="auto" w:fill="auto"/>
          </w:tcPr>
          <w:p w:rsidR="00130F35" w:rsidRDefault="00130F35" w:rsidP="0021604E">
            <w:pPr>
              <w:rPr>
                <w:b/>
                <w:lang w:val="uk-UA"/>
              </w:rPr>
            </w:pPr>
            <w:r>
              <w:rPr>
                <w:sz w:val="20"/>
                <w:szCs w:val="20"/>
                <w:lang w:val="uk-UA"/>
              </w:rPr>
              <w:t>Мені подобається виконувати роботу за розробленим планом, схемою, інструкцією.</w:t>
            </w:r>
          </w:p>
        </w:tc>
        <w:tc>
          <w:tcPr>
            <w:tcW w:w="851" w:type="dxa"/>
            <w:tcBorders>
              <w:top w:val="single" w:sz="4" w:space="0" w:color="000000"/>
              <w:left w:val="single" w:sz="4" w:space="0" w:color="000000"/>
              <w:bottom w:val="single" w:sz="4" w:space="0" w:color="000000"/>
            </w:tcBorders>
            <w:shd w:val="clear" w:color="auto" w:fill="auto"/>
          </w:tcPr>
          <w:p w:rsidR="00130F35" w:rsidRDefault="00130F35" w:rsidP="0021604E">
            <w:pPr>
              <w:snapToGrid w:val="0"/>
              <w:rPr>
                <w:b/>
                <w:lang w:val="uk-UA"/>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130F35" w:rsidRDefault="00130F35" w:rsidP="0021604E">
            <w:pPr>
              <w:snapToGrid w:val="0"/>
              <w:rPr>
                <w:b/>
                <w:lang w:val="uk-UA"/>
              </w:rPr>
            </w:pPr>
          </w:p>
        </w:tc>
      </w:tr>
      <w:tr w:rsidR="00130F35" w:rsidTr="0021604E">
        <w:trPr>
          <w:trHeight w:val="96"/>
        </w:trPr>
        <w:tc>
          <w:tcPr>
            <w:tcW w:w="775" w:type="dxa"/>
            <w:gridSpan w:val="2"/>
            <w:tcBorders>
              <w:top w:val="single" w:sz="4" w:space="0" w:color="000000"/>
              <w:left w:val="single" w:sz="4" w:space="0" w:color="000000"/>
              <w:bottom w:val="single" w:sz="4" w:space="0" w:color="000000"/>
            </w:tcBorders>
            <w:shd w:val="clear" w:color="auto" w:fill="auto"/>
          </w:tcPr>
          <w:p w:rsidR="00130F35" w:rsidRDefault="00130F35" w:rsidP="0021604E">
            <w:pPr>
              <w:jc w:val="center"/>
              <w:rPr>
                <w:sz w:val="20"/>
                <w:szCs w:val="20"/>
                <w:lang w:val="uk-UA"/>
              </w:rPr>
            </w:pPr>
            <w:r>
              <w:rPr>
                <w:sz w:val="20"/>
                <w:szCs w:val="20"/>
                <w:lang w:val="uk-UA"/>
              </w:rPr>
              <w:t>15</w:t>
            </w:r>
          </w:p>
        </w:tc>
        <w:tc>
          <w:tcPr>
            <w:tcW w:w="3903" w:type="dxa"/>
            <w:tcBorders>
              <w:top w:val="single" w:sz="4" w:space="0" w:color="000000"/>
              <w:left w:val="single" w:sz="4" w:space="0" w:color="000000"/>
              <w:bottom w:val="single" w:sz="4" w:space="0" w:color="000000"/>
            </w:tcBorders>
            <w:shd w:val="clear" w:color="auto" w:fill="auto"/>
          </w:tcPr>
          <w:p w:rsidR="00130F35" w:rsidRDefault="00130F35" w:rsidP="0021604E">
            <w:pPr>
              <w:rPr>
                <w:b/>
                <w:lang w:val="uk-UA"/>
              </w:rPr>
            </w:pPr>
            <w:r>
              <w:rPr>
                <w:sz w:val="20"/>
                <w:szCs w:val="20"/>
                <w:lang w:val="uk-UA"/>
              </w:rPr>
              <w:t>Я завжди охоче поширюю, пропагую нові ідеї.</w:t>
            </w:r>
          </w:p>
        </w:tc>
        <w:tc>
          <w:tcPr>
            <w:tcW w:w="851" w:type="dxa"/>
            <w:tcBorders>
              <w:top w:val="single" w:sz="4" w:space="0" w:color="000000"/>
              <w:left w:val="single" w:sz="4" w:space="0" w:color="000000"/>
              <w:bottom w:val="single" w:sz="4" w:space="0" w:color="000000"/>
            </w:tcBorders>
            <w:shd w:val="clear" w:color="auto" w:fill="auto"/>
          </w:tcPr>
          <w:p w:rsidR="00130F35" w:rsidRDefault="00130F35" w:rsidP="0021604E">
            <w:pPr>
              <w:snapToGrid w:val="0"/>
              <w:rPr>
                <w:b/>
                <w:lang w:val="uk-UA"/>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130F35" w:rsidRDefault="00130F35" w:rsidP="0021604E">
            <w:pPr>
              <w:snapToGrid w:val="0"/>
              <w:rPr>
                <w:b/>
                <w:lang w:val="uk-UA"/>
              </w:rPr>
            </w:pPr>
          </w:p>
        </w:tc>
      </w:tr>
      <w:tr w:rsidR="00130F35" w:rsidTr="0021604E">
        <w:trPr>
          <w:trHeight w:val="126"/>
        </w:trPr>
        <w:tc>
          <w:tcPr>
            <w:tcW w:w="775" w:type="dxa"/>
            <w:gridSpan w:val="2"/>
            <w:tcBorders>
              <w:top w:val="single" w:sz="4" w:space="0" w:color="000000"/>
              <w:left w:val="single" w:sz="4" w:space="0" w:color="000000"/>
              <w:bottom w:val="single" w:sz="4" w:space="0" w:color="000000"/>
            </w:tcBorders>
            <w:shd w:val="clear" w:color="auto" w:fill="auto"/>
          </w:tcPr>
          <w:p w:rsidR="00130F35" w:rsidRDefault="00130F35" w:rsidP="0021604E">
            <w:pPr>
              <w:jc w:val="center"/>
              <w:rPr>
                <w:sz w:val="20"/>
                <w:szCs w:val="20"/>
                <w:lang w:val="uk-UA"/>
              </w:rPr>
            </w:pPr>
            <w:r>
              <w:rPr>
                <w:sz w:val="20"/>
                <w:szCs w:val="20"/>
                <w:lang w:val="uk-UA"/>
              </w:rPr>
              <w:t>16</w:t>
            </w:r>
          </w:p>
        </w:tc>
        <w:tc>
          <w:tcPr>
            <w:tcW w:w="3903" w:type="dxa"/>
            <w:tcBorders>
              <w:top w:val="single" w:sz="4" w:space="0" w:color="000000"/>
              <w:left w:val="single" w:sz="4" w:space="0" w:color="000000"/>
              <w:bottom w:val="single" w:sz="4" w:space="0" w:color="000000"/>
            </w:tcBorders>
            <w:shd w:val="clear" w:color="auto" w:fill="auto"/>
          </w:tcPr>
          <w:p w:rsidR="00130F35" w:rsidRDefault="00130F35" w:rsidP="0021604E">
            <w:pPr>
              <w:rPr>
                <w:b/>
                <w:lang w:val="uk-UA"/>
              </w:rPr>
            </w:pPr>
            <w:r>
              <w:rPr>
                <w:sz w:val="20"/>
                <w:szCs w:val="20"/>
                <w:lang w:val="uk-UA"/>
              </w:rPr>
              <w:t>Я буду виконувати роботу по-новому, хоча знаю, що мене можуть не зрозуміти товариші, старші.</w:t>
            </w:r>
            <w:r>
              <w:rPr>
                <w:sz w:val="20"/>
                <w:szCs w:val="20"/>
                <w:lang w:val="uk-UA"/>
              </w:rPr>
              <w:tab/>
            </w:r>
          </w:p>
        </w:tc>
        <w:tc>
          <w:tcPr>
            <w:tcW w:w="851" w:type="dxa"/>
            <w:tcBorders>
              <w:top w:val="single" w:sz="4" w:space="0" w:color="000000"/>
              <w:left w:val="single" w:sz="4" w:space="0" w:color="000000"/>
              <w:bottom w:val="single" w:sz="4" w:space="0" w:color="000000"/>
            </w:tcBorders>
            <w:shd w:val="clear" w:color="auto" w:fill="auto"/>
          </w:tcPr>
          <w:p w:rsidR="00130F35" w:rsidRDefault="00130F35" w:rsidP="0021604E">
            <w:pPr>
              <w:snapToGrid w:val="0"/>
              <w:rPr>
                <w:b/>
                <w:lang w:val="uk-UA"/>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130F35" w:rsidRDefault="00130F35" w:rsidP="0021604E">
            <w:pPr>
              <w:snapToGrid w:val="0"/>
              <w:rPr>
                <w:b/>
                <w:lang w:val="uk-UA"/>
              </w:rPr>
            </w:pPr>
          </w:p>
        </w:tc>
      </w:tr>
      <w:tr w:rsidR="00130F35" w:rsidTr="0021604E">
        <w:trPr>
          <w:trHeight w:val="135"/>
        </w:trPr>
        <w:tc>
          <w:tcPr>
            <w:tcW w:w="775" w:type="dxa"/>
            <w:gridSpan w:val="2"/>
            <w:tcBorders>
              <w:top w:val="single" w:sz="4" w:space="0" w:color="000000"/>
              <w:left w:val="single" w:sz="4" w:space="0" w:color="000000"/>
              <w:bottom w:val="single" w:sz="4" w:space="0" w:color="000000"/>
            </w:tcBorders>
            <w:shd w:val="clear" w:color="auto" w:fill="auto"/>
          </w:tcPr>
          <w:p w:rsidR="00130F35" w:rsidRDefault="00130F35" w:rsidP="0021604E">
            <w:pPr>
              <w:jc w:val="center"/>
              <w:rPr>
                <w:sz w:val="20"/>
                <w:szCs w:val="20"/>
                <w:lang w:val="uk-UA"/>
              </w:rPr>
            </w:pPr>
            <w:r>
              <w:rPr>
                <w:sz w:val="20"/>
                <w:szCs w:val="20"/>
                <w:lang w:val="uk-UA"/>
              </w:rPr>
              <w:t>17</w:t>
            </w:r>
          </w:p>
        </w:tc>
        <w:tc>
          <w:tcPr>
            <w:tcW w:w="3903" w:type="dxa"/>
            <w:tcBorders>
              <w:top w:val="single" w:sz="4" w:space="0" w:color="000000"/>
              <w:left w:val="single" w:sz="4" w:space="0" w:color="000000"/>
              <w:bottom w:val="single" w:sz="4" w:space="0" w:color="000000"/>
            </w:tcBorders>
            <w:shd w:val="clear" w:color="auto" w:fill="auto"/>
          </w:tcPr>
          <w:p w:rsidR="00130F35" w:rsidRDefault="00130F35" w:rsidP="0021604E">
            <w:pPr>
              <w:rPr>
                <w:b/>
                <w:lang w:val="uk-UA"/>
              </w:rPr>
            </w:pPr>
            <w:r>
              <w:rPr>
                <w:sz w:val="20"/>
                <w:szCs w:val="20"/>
                <w:lang w:val="uk-UA"/>
              </w:rPr>
              <w:t>Я звичайно працюю без суттєвих змін, відхилень від рекомендацій, що дають учителі, батьки .</w:t>
            </w:r>
          </w:p>
        </w:tc>
        <w:tc>
          <w:tcPr>
            <w:tcW w:w="851" w:type="dxa"/>
            <w:tcBorders>
              <w:top w:val="single" w:sz="4" w:space="0" w:color="000000"/>
              <w:left w:val="single" w:sz="4" w:space="0" w:color="000000"/>
              <w:bottom w:val="single" w:sz="4" w:space="0" w:color="000000"/>
            </w:tcBorders>
            <w:shd w:val="clear" w:color="auto" w:fill="auto"/>
          </w:tcPr>
          <w:p w:rsidR="00130F35" w:rsidRDefault="00130F35" w:rsidP="0021604E">
            <w:pPr>
              <w:snapToGrid w:val="0"/>
              <w:rPr>
                <w:b/>
                <w:lang w:val="uk-UA"/>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130F35" w:rsidRDefault="00130F35" w:rsidP="0021604E">
            <w:pPr>
              <w:snapToGrid w:val="0"/>
              <w:rPr>
                <w:b/>
                <w:lang w:val="uk-UA"/>
              </w:rPr>
            </w:pPr>
          </w:p>
        </w:tc>
      </w:tr>
      <w:tr w:rsidR="00130F35" w:rsidTr="0021604E">
        <w:trPr>
          <w:trHeight w:val="126"/>
        </w:trPr>
        <w:tc>
          <w:tcPr>
            <w:tcW w:w="775" w:type="dxa"/>
            <w:gridSpan w:val="2"/>
            <w:tcBorders>
              <w:top w:val="single" w:sz="4" w:space="0" w:color="000000"/>
              <w:left w:val="single" w:sz="4" w:space="0" w:color="000000"/>
              <w:bottom w:val="single" w:sz="4" w:space="0" w:color="000000"/>
            </w:tcBorders>
            <w:shd w:val="clear" w:color="auto" w:fill="auto"/>
          </w:tcPr>
          <w:p w:rsidR="00130F35" w:rsidRDefault="00130F35" w:rsidP="0021604E">
            <w:pPr>
              <w:jc w:val="center"/>
              <w:rPr>
                <w:sz w:val="20"/>
                <w:szCs w:val="20"/>
                <w:lang w:val="uk-UA"/>
              </w:rPr>
            </w:pPr>
            <w:r>
              <w:rPr>
                <w:sz w:val="20"/>
                <w:szCs w:val="20"/>
                <w:lang w:val="uk-UA"/>
              </w:rPr>
              <w:t>18</w:t>
            </w:r>
          </w:p>
        </w:tc>
        <w:tc>
          <w:tcPr>
            <w:tcW w:w="3903" w:type="dxa"/>
            <w:tcBorders>
              <w:top w:val="single" w:sz="4" w:space="0" w:color="000000"/>
              <w:left w:val="single" w:sz="4" w:space="0" w:color="000000"/>
              <w:bottom w:val="single" w:sz="4" w:space="0" w:color="000000"/>
            </w:tcBorders>
            <w:shd w:val="clear" w:color="auto" w:fill="auto"/>
          </w:tcPr>
          <w:p w:rsidR="00130F35" w:rsidRDefault="00130F35" w:rsidP="0021604E">
            <w:pPr>
              <w:rPr>
                <w:b/>
                <w:lang w:val="uk-UA"/>
              </w:rPr>
            </w:pPr>
            <w:r>
              <w:rPr>
                <w:sz w:val="20"/>
                <w:szCs w:val="20"/>
                <w:lang w:val="uk-UA"/>
              </w:rPr>
              <w:t xml:space="preserve">Мені нерідко доводилось виправдовувати свої дії інструкціями, правилами, рекомендаціями, авторитетами.  </w:t>
            </w:r>
          </w:p>
        </w:tc>
        <w:tc>
          <w:tcPr>
            <w:tcW w:w="851" w:type="dxa"/>
            <w:tcBorders>
              <w:top w:val="single" w:sz="4" w:space="0" w:color="000000"/>
              <w:left w:val="single" w:sz="4" w:space="0" w:color="000000"/>
              <w:bottom w:val="single" w:sz="4" w:space="0" w:color="000000"/>
            </w:tcBorders>
            <w:shd w:val="clear" w:color="auto" w:fill="auto"/>
          </w:tcPr>
          <w:p w:rsidR="00130F35" w:rsidRDefault="00130F35" w:rsidP="0021604E">
            <w:pPr>
              <w:snapToGrid w:val="0"/>
              <w:rPr>
                <w:b/>
                <w:lang w:val="uk-UA"/>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130F35" w:rsidRDefault="00130F35" w:rsidP="0021604E">
            <w:pPr>
              <w:snapToGrid w:val="0"/>
              <w:rPr>
                <w:b/>
                <w:lang w:val="uk-UA"/>
              </w:rPr>
            </w:pPr>
          </w:p>
        </w:tc>
      </w:tr>
      <w:tr w:rsidR="00130F35" w:rsidTr="0021604E">
        <w:trPr>
          <w:trHeight w:val="111"/>
        </w:trPr>
        <w:tc>
          <w:tcPr>
            <w:tcW w:w="775" w:type="dxa"/>
            <w:gridSpan w:val="2"/>
            <w:tcBorders>
              <w:top w:val="single" w:sz="4" w:space="0" w:color="000000"/>
              <w:left w:val="single" w:sz="4" w:space="0" w:color="000000"/>
              <w:bottom w:val="single" w:sz="4" w:space="0" w:color="000000"/>
            </w:tcBorders>
            <w:shd w:val="clear" w:color="auto" w:fill="auto"/>
          </w:tcPr>
          <w:p w:rsidR="00130F35" w:rsidRDefault="00130F35" w:rsidP="0021604E">
            <w:pPr>
              <w:jc w:val="center"/>
              <w:rPr>
                <w:sz w:val="20"/>
                <w:szCs w:val="20"/>
                <w:lang w:val="uk-UA"/>
              </w:rPr>
            </w:pPr>
            <w:r>
              <w:rPr>
                <w:sz w:val="20"/>
                <w:szCs w:val="20"/>
                <w:lang w:val="uk-UA"/>
              </w:rPr>
              <w:t>19</w:t>
            </w:r>
          </w:p>
        </w:tc>
        <w:tc>
          <w:tcPr>
            <w:tcW w:w="3903" w:type="dxa"/>
            <w:tcBorders>
              <w:top w:val="single" w:sz="4" w:space="0" w:color="000000"/>
              <w:left w:val="single" w:sz="4" w:space="0" w:color="000000"/>
              <w:bottom w:val="single" w:sz="4" w:space="0" w:color="000000"/>
            </w:tcBorders>
            <w:shd w:val="clear" w:color="auto" w:fill="auto"/>
          </w:tcPr>
          <w:p w:rsidR="00130F35" w:rsidRDefault="00130F35" w:rsidP="0021604E">
            <w:pPr>
              <w:rPr>
                <w:b/>
                <w:lang w:val="uk-UA"/>
              </w:rPr>
            </w:pPr>
            <w:r>
              <w:rPr>
                <w:sz w:val="20"/>
                <w:szCs w:val="20"/>
                <w:lang w:val="uk-UA"/>
              </w:rPr>
              <w:t>Мені подобається виконувати завдання дослідницького характеру.</w:t>
            </w:r>
          </w:p>
        </w:tc>
        <w:tc>
          <w:tcPr>
            <w:tcW w:w="851" w:type="dxa"/>
            <w:tcBorders>
              <w:top w:val="single" w:sz="4" w:space="0" w:color="000000"/>
              <w:left w:val="single" w:sz="4" w:space="0" w:color="000000"/>
              <w:bottom w:val="single" w:sz="4" w:space="0" w:color="000000"/>
            </w:tcBorders>
            <w:shd w:val="clear" w:color="auto" w:fill="auto"/>
          </w:tcPr>
          <w:p w:rsidR="00130F35" w:rsidRDefault="00130F35" w:rsidP="0021604E">
            <w:pPr>
              <w:snapToGrid w:val="0"/>
              <w:rPr>
                <w:b/>
                <w:lang w:val="uk-UA"/>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130F35" w:rsidRDefault="00130F35" w:rsidP="0021604E">
            <w:pPr>
              <w:snapToGrid w:val="0"/>
              <w:rPr>
                <w:b/>
                <w:lang w:val="uk-UA"/>
              </w:rPr>
            </w:pPr>
          </w:p>
        </w:tc>
      </w:tr>
      <w:tr w:rsidR="00130F35" w:rsidTr="0021604E">
        <w:trPr>
          <w:trHeight w:val="150"/>
        </w:trPr>
        <w:tc>
          <w:tcPr>
            <w:tcW w:w="775" w:type="dxa"/>
            <w:gridSpan w:val="2"/>
            <w:tcBorders>
              <w:top w:val="single" w:sz="4" w:space="0" w:color="000000"/>
              <w:left w:val="single" w:sz="4" w:space="0" w:color="000000"/>
              <w:bottom w:val="single" w:sz="4" w:space="0" w:color="000000"/>
            </w:tcBorders>
            <w:shd w:val="clear" w:color="auto" w:fill="auto"/>
          </w:tcPr>
          <w:p w:rsidR="00130F35" w:rsidRDefault="00130F35" w:rsidP="0021604E">
            <w:pPr>
              <w:jc w:val="center"/>
              <w:rPr>
                <w:sz w:val="20"/>
                <w:szCs w:val="20"/>
                <w:lang w:val="uk-UA"/>
              </w:rPr>
            </w:pPr>
            <w:r>
              <w:rPr>
                <w:sz w:val="20"/>
                <w:szCs w:val="20"/>
                <w:lang w:val="uk-UA"/>
              </w:rPr>
              <w:t>20</w:t>
            </w:r>
          </w:p>
        </w:tc>
        <w:tc>
          <w:tcPr>
            <w:tcW w:w="3903" w:type="dxa"/>
            <w:tcBorders>
              <w:top w:val="single" w:sz="4" w:space="0" w:color="000000"/>
              <w:left w:val="single" w:sz="4" w:space="0" w:color="000000"/>
              <w:bottom w:val="single" w:sz="4" w:space="0" w:color="000000"/>
            </w:tcBorders>
            <w:shd w:val="clear" w:color="auto" w:fill="auto"/>
          </w:tcPr>
          <w:p w:rsidR="00130F35" w:rsidRDefault="00130F35" w:rsidP="0021604E">
            <w:pPr>
              <w:rPr>
                <w:b/>
                <w:lang w:val="uk-UA"/>
              </w:rPr>
            </w:pPr>
            <w:r>
              <w:rPr>
                <w:sz w:val="20"/>
                <w:szCs w:val="20"/>
                <w:lang w:val="uk-UA"/>
              </w:rPr>
              <w:t>Я завжди відстоюю свою точку зору.</w:t>
            </w:r>
          </w:p>
        </w:tc>
        <w:tc>
          <w:tcPr>
            <w:tcW w:w="851" w:type="dxa"/>
            <w:tcBorders>
              <w:top w:val="single" w:sz="4" w:space="0" w:color="000000"/>
              <w:left w:val="single" w:sz="4" w:space="0" w:color="000000"/>
              <w:bottom w:val="single" w:sz="4" w:space="0" w:color="000000"/>
            </w:tcBorders>
            <w:shd w:val="clear" w:color="auto" w:fill="auto"/>
          </w:tcPr>
          <w:p w:rsidR="00130F35" w:rsidRDefault="00130F35" w:rsidP="0021604E">
            <w:pPr>
              <w:snapToGrid w:val="0"/>
              <w:rPr>
                <w:b/>
                <w:lang w:val="uk-UA"/>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130F35" w:rsidRDefault="00130F35" w:rsidP="0021604E">
            <w:pPr>
              <w:snapToGrid w:val="0"/>
              <w:rPr>
                <w:b/>
                <w:lang w:val="uk-UA"/>
              </w:rPr>
            </w:pPr>
          </w:p>
        </w:tc>
      </w:tr>
    </w:tbl>
    <w:p w:rsidR="00130F35" w:rsidRDefault="00130F35" w:rsidP="00130F35">
      <w:pPr>
        <w:ind w:right="1134" w:firstLine="360"/>
        <w:rPr>
          <w:lang w:val="uk-UA"/>
        </w:rPr>
      </w:pPr>
    </w:p>
    <w:p w:rsidR="00130F35" w:rsidRDefault="00130F35" w:rsidP="00130F35">
      <w:pPr>
        <w:ind w:right="1134"/>
        <w:rPr>
          <w:lang w:val="uk-UA"/>
        </w:rPr>
      </w:pPr>
      <w:r>
        <w:rPr>
          <w:lang w:val="uk-UA"/>
        </w:rPr>
        <w:t>Інструкція з обробки даних анкетування: номери запитань анкети записуються у вигляді двох стовпчиків</w:t>
      </w:r>
    </w:p>
    <w:p w:rsidR="00130F35" w:rsidRDefault="00130F35" w:rsidP="00130F35">
      <w:pPr>
        <w:ind w:right="1134"/>
        <w:rPr>
          <w:lang w:val="uk-UA"/>
        </w:rPr>
      </w:pPr>
      <w:r>
        <w:rPr>
          <w:lang w:val="uk-UA"/>
        </w:rPr>
        <w:t xml:space="preserve">За кожну відповідь </w:t>
      </w:r>
      <w:r>
        <w:rPr>
          <w:b/>
          <w:lang w:val="uk-UA"/>
        </w:rPr>
        <w:t xml:space="preserve">«так» </w:t>
      </w:r>
      <w:r>
        <w:rPr>
          <w:lang w:val="uk-UA"/>
        </w:rPr>
        <w:t xml:space="preserve">на запитання 3,5,8,9,10,11,13,15,16,19  і відповідь </w:t>
      </w:r>
      <w:r>
        <w:rPr>
          <w:b/>
          <w:lang w:val="uk-UA"/>
        </w:rPr>
        <w:t>«ні»</w:t>
      </w:r>
      <w:r>
        <w:rPr>
          <w:lang w:val="uk-UA"/>
        </w:rPr>
        <w:t xml:space="preserve"> на запитання 1,2,4,6,7,12,14,17,18,20  виставляють 2 бали. Результати додаються. Ступінь сформованості творчих здібностей визначається так: якщо набрано від </w:t>
      </w:r>
    </w:p>
    <w:p w:rsidR="00130F35" w:rsidRDefault="00130F35" w:rsidP="00130F35">
      <w:pPr>
        <w:ind w:left="1134" w:right="1134" w:hanging="1134"/>
        <w:rPr>
          <w:lang w:val="uk-UA"/>
        </w:rPr>
      </w:pPr>
      <w:r>
        <w:rPr>
          <w:lang w:val="uk-UA"/>
        </w:rPr>
        <w:t xml:space="preserve">40 до 32 балів, то цей рівень дуже високий, </w:t>
      </w:r>
    </w:p>
    <w:p w:rsidR="00130F35" w:rsidRDefault="00130F35" w:rsidP="00130F35">
      <w:pPr>
        <w:ind w:left="1134" w:right="1134" w:hanging="1134"/>
        <w:rPr>
          <w:lang w:val="uk-UA"/>
        </w:rPr>
      </w:pPr>
      <w:r>
        <w:rPr>
          <w:lang w:val="uk-UA"/>
        </w:rPr>
        <w:t xml:space="preserve">32-26 - високий, </w:t>
      </w:r>
    </w:p>
    <w:p w:rsidR="005350E7" w:rsidRDefault="005350E7" w:rsidP="005350E7">
      <w:pPr>
        <w:ind w:left="1134" w:right="1134" w:hanging="1134"/>
        <w:rPr>
          <w:lang w:val="uk-UA"/>
        </w:rPr>
      </w:pPr>
      <w:r>
        <w:rPr>
          <w:lang w:val="uk-UA"/>
        </w:rPr>
        <w:t xml:space="preserve">26-12 - середній, </w:t>
      </w:r>
    </w:p>
    <w:p w:rsidR="005350E7" w:rsidRDefault="005350E7" w:rsidP="005350E7">
      <w:pPr>
        <w:ind w:left="1134" w:right="1134" w:hanging="1134"/>
        <w:rPr>
          <w:lang w:val="uk-UA"/>
        </w:rPr>
      </w:pPr>
      <w:r>
        <w:rPr>
          <w:lang w:val="uk-UA"/>
        </w:rPr>
        <w:t xml:space="preserve">12-6 - низький, </w:t>
      </w:r>
    </w:p>
    <w:p w:rsidR="005350E7" w:rsidRDefault="005350E7" w:rsidP="005350E7">
      <w:pPr>
        <w:ind w:left="1134" w:right="1134" w:hanging="1134"/>
        <w:rPr>
          <w:lang w:val="uk-UA"/>
        </w:rPr>
      </w:pPr>
      <w:r>
        <w:rPr>
          <w:lang w:val="uk-UA"/>
        </w:rPr>
        <w:t>6-0 - дуже низький.</w:t>
      </w:r>
    </w:p>
    <w:p w:rsidR="005350E7" w:rsidRDefault="005350E7" w:rsidP="005350E7">
      <w:pPr>
        <w:ind w:left="1134" w:right="1134" w:hanging="1134"/>
        <w:rPr>
          <w:lang w:val="uk-UA"/>
        </w:rPr>
      </w:pPr>
    </w:p>
    <w:p w:rsidR="005350E7" w:rsidRDefault="005350E7" w:rsidP="005350E7">
      <w:pPr>
        <w:ind w:left="1134" w:right="1134" w:hanging="1134"/>
        <w:rPr>
          <w:lang w:val="uk-UA"/>
        </w:rPr>
      </w:pPr>
    </w:p>
    <w:p w:rsidR="005350E7" w:rsidRDefault="005350E7" w:rsidP="005350E7">
      <w:pPr>
        <w:ind w:firstLine="540"/>
        <w:jc w:val="center"/>
        <w:rPr>
          <w:b/>
          <w:lang w:val="uk-UA"/>
        </w:rPr>
      </w:pPr>
    </w:p>
    <w:p w:rsidR="005350E7" w:rsidRDefault="005350E7" w:rsidP="005350E7">
      <w:pPr>
        <w:ind w:firstLine="540"/>
        <w:jc w:val="center"/>
        <w:rPr>
          <w:b/>
          <w:sz w:val="28"/>
          <w:szCs w:val="28"/>
          <w:lang w:val="uk-UA"/>
        </w:rPr>
      </w:pPr>
      <w:r>
        <w:rPr>
          <w:b/>
          <w:lang w:val="uk-UA"/>
        </w:rPr>
        <w:t xml:space="preserve">АНКЕТА  </w:t>
      </w:r>
    </w:p>
    <w:p w:rsidR="005350E7" w:rsidRDefault="005350E7" w:rsidP="005350E7">
      <w:pPr>
        <w:ind w:firstLine="540"/>
        <w:jc w:val="center"/>
        <w:rPr>
          <w:b/>
          <w:lang w:val="uk-UA"/>
        </w:rPr>
      </w:pPr>
      <w:r>
        <w:rPr>
          <w:b/>
          <w:sz w:val="28"/>
          <w:szCs w:val="28"/>
          <w:lang w:val="uk-UA"/>
        </w:rPr>
        <w:t xml:space="preserve">щодо визначення здібностей учнів </w:t>
      </w:r>
    </w:p>
    <w:p w:rsidR="005350E7" w:rsidRDefault="005350E7" w:rsidP="005350E7">
      <w:pPr>
        <w:ind w:firstLine="540"/>
        <w:jc w:val="center"/>
        <w:rPr>
          <w:lang w:val="uk-UA"/>
        </w:rPr>
      </w:pPr>
      <w:r>
        <w:rPr>
          <w:b/>
          <w:lang w:val="uk-UA"/>
        </w:rPr>
        <w:t xml:space="preserve">(за методикою американських вчених                               </w:t>
      </w:r>
      <w:proofErr w:type="spellStart"/>
      <w:r>
        <w:rPr>
          <w:b/>
          <w:lang w:val="uk-UA"/>
        </w:rPr>
        <w:t>Хаана</w:t>
      </w:r>
      <w:proofErr w:type="spellEnd"/>
      <w:r>
        <w:rPr>
          <w:b/>
          <w:lang w:val="uk-UA"/>
        </w:rPr>
        <w:t xml:space="preserve"> і </w:t>
      </w:r>
      <w:proofErr w:type="spellStart"/>
      <w:r>
        <w:rPr>
          <w:b/>
          <w:lang w:val="uk-UA"/>
        </w:rPr>
        <w:t>Кафа</w:t>
      </w:r>
      <w:proofErr w:type="spellEnd"/>
      <w:r>
        <w:rPr>
          <w:b/>
          <w:lang w:val="uk-UA"/>
        </w:rPr>
        <w:t>)</w:t>
      </w:r>
    </w:p>
    <w:p w:rsidR="005350E7" w:rsidRDefault="005350E7" w:rsidP="005350E7">
      <w:pPr>
        <w:ind w:firstLine="540"/>
        <w:jc w:val="both"/>
        <w:rPr>
          <w:lang w:val="uk-UA"/>
        </w:rPr>
      </w:pPr>
    </w:p>
    <w:p w:rsidR="005350E7" w:rsidRDefault="005350E7" w:rsidP="005350E7">
      <w:pPr>
        <w:ind w:firstLine="540"/>
        <w:jc w:val="center"/>
        <w:rPr>
          <w:lang w:val="uk-UA"/>
        </w:rPr>
      </w:pPr>
      <w:r>
        <w:rPr>
          <w:b/>
          <w:lang w:val="uk-UA"/>
        </w:rPr>
        <w:t>I. Інтелектуальні здібності</w:t>
      </w:r>
    </w:p>
    <w:p w:rsidR="005350E7" w:rsidRDefault="005350E7" w:rsidP="005350E7">
      <w:pPr>
        <w:ind w:firstLine="360"/>
        <w:jc w:val="both"/>
        <w:rPr>
          <w:lang w:val="uk-UA"/>
        </w:rPr>
      </w:pPr>
      <w:r>
        <w:rPr>
          <w:lang w:val="uk-UA"/>
        </w:rPr>
        <w:t>1.Учень засвоює нові знання, швидко і легко все опановує.</w:t>
      </w:r>
    </w:p>
    <w:p w:rsidR="005350E7" w:rsidRDefault="005350E7" w:rsidP="005350E7">
      <w:pPr>
        <w:ind w:firstLine="360"/>
        <w:jc w:val="both"/>
        <w:rPr>
          <w:lang w:val="uk-UA"/>
        </w:rPr>
      </w:pPr>
      <w:r>
        <w:rPr>
          <w:lang w:val="uk-UA"/>
        </w:rPr>
        <w:t xml:space="preserve">2.Використовує знання в практичних повсякденних ситуаціях. </w:t>
      </w:r>
    </w:p>
    <w:p w:rsidR="005350E7" w:rsidRDefault="005350E7" w:rsidP="005350E7">
      <w:pPr>
        <w:ind w:firstLine="360"/>
        <w:jc w:val="both"/>
        <w:rPr>
          <w:lang w:val="uk-UA"/>
        </w:rPr>
      </w:pPr>
      <w:r>
        <w:rPr>
          <w:lang w:val="uk-UA"/>
        </w:rPr>
        <w:t xml:space="preserve">3.Добре міркує, не плутається в думках. Вміло встановлює зв'язок між подіями, між причиною і наслідком. </w:t>
      </w:r>
    </w:p>
    <w:p w:rsidR="005350E7" w:rsidRDefault="005350E7" w:rsidP="005350E7">
      <w:pPr>
        <w:ind w:firstLine="360"/>
        <w:jc w:val="both"/>
        <w:rPr>
          <w:lang w:val="uk-UA"/>
        </w:rPr>
      </w:pPr>
      <w:r>
        <w:rPr>
          <w:lang w:val="uk-UA"/>
        </w:rPr>
        <w:t xml:space="preserve">4.Швидко запам'ятовує прочитане або почуте, не витрачає багато часу на повторення того, що потрібно запам'ятати. </w:t>
      </w:r>
    </w:p>
    <w:p w:rsidR="005350E7" w:rsidRDefault="005350E7" w:rsidP="005350E7">
      <w:pPr>
        <w:ind w:firstLine="360"/>
        <w:jc w:val="both"/>
        <w:rPr>
          <w:lang w:val="uk-UA"/>
        </w:rPr>
      </w:pPr>
      <w:r>
        <w:rPr>
          <w:lang w:val="uk-UA"/>
        </w:rPr>
        <w:t>5.Знає багато про такі події, про які його однолітки не знають, не здогадуються.</w:t>
      </w:r>
    </w:p>
    <w:p w:rsidR="005350E7" w:rsidRDefault="005350E7" w:rsidP="005350E7">
      <w:pPr>
        <w:ind w:firstLine="360"/>
        <w:jc w:val="both"/>
        <w:rPr>
          <w:lang w:val="uk-UA"/>
        </w:rPr>
      </w:pPr>
      <w:r>
        <w:rPr>
          <w:lang w:val="uk-UA"/>
        </w:rPr>
        <w:t xml:space="preserve">6.Має великий запас слів, легко користується новими словами, вільно висловлюється. </w:t>
      </w:r>
    </w:p>
    <w:p w:rsidR="005350E7" w:rsidRDefault="005350E7" w:rsidP="005350E7">
      <w:pPr>
        <w:ind w:firstLine="360"/>
        <w:jc w:val="both"/>
        <w:rPr>
          <w:lang w:val="uk-UA"/>
        </w:rPr>
      </w:pPr>
      <w:r>
        <w:rPr>
          <w:lang w:val="uk-UA"/>
        </w:rPr>
        <w:t xml:space="preserve">7.Любить читати нові книги, які читають не однолітки, а діти, старші на рік чи два, дорослі. </w:t>
      </w:r>
    </w:p>
    <w:p w:rsidR="005350E7" w:rsidRDefault="005350E7" w:rsidP="005350E7">
      <w:pPr>
        <w:ind w:firstLine="360"/>
        <w:jc w:val="both"/>
        <w:rPr>
          <w:lang w:val="uk-UA"/>
        </w:rPr>
      </w:pPr>
      <w:r>
        <w:rPr>
          <w:lang w:val="uk-UA"/>
        </w:rPr>
        <w:t xml:space="preserve">8.Вирішує складні задачі, що потребують розумових зусиль. </w:t>
      </w:r>
    </w:p>
    <w:p w:rsidR="005350E7" w:rsidRDefault="005350E7" w:rsidP="005350E7">
      <w:pPr>
        <w:ind w:firstLine="360"/>
        <w:jc w:val="both"/>
        <w:rPr>
          <w:lang w:val="uk-UA"/>
        </w:rPr>
      </w:pPr>
      <w:r>
        <w:rPr>
          <w:lang w:val="uk-UA"/>
        </w:rPr>
        <w:t xml:space="preserve">9.Задає дуже багато запитань. </w:t>
      </w:r>
    </w:p>
    <w:p w:rsidR="005350E7" w:rsidRDefault="005350E7" w:rsidP="005350E7">
      <w:pPr>
        <w:ind w:firstLine="360"/>
        <w:jc w:val="both"/>
        <w:rPr>
          <w:lang w:val="uk-UA"/>
        </w:rPr>
      </w:pPr>
      <w:r>
        <w:rPr>
          <w:lang w:val="uk-UA"/>
        </w:rPr>
        <w:lastRenderedPageBreak/>
        <w:t xml:space="preserve">10.Випереджає однолітків у навчанні на рік чи два. </w:t>
      </w:r>
    </w:p>
    <w:p w:rsidR="005350E7" w:rsidRDefault="005350E7" w:rsidP="005350E7">
      <w:pPr>
        <w:ind w:firstLine="360"/>
        <w:jc w:val="both"/>
        <w:rPr>
          <w:lang w:val="uk-UA"/>
        </w:rPr>
      </w:pPr>
      <w:r>
        <w:rPr>
          <w:lang w:val="uk-UA"/>
        </w:rPr>
        <w:t xml:space="preserve">11.Оригінально мислить і пропонує нестандартні відповіді, рішення. </w:t>
      </w:r>
    </w:p>
    <w:p w:rsidR="005350E7" w:rsidRDefault="005350E7" w:rsidP="005350E7">
      <w:pPr>
        <w:ind w:firstLine="360"/>
        <w:jc w:val="both"/>
        <w:rPr>
          <w:lang w:val="uk-UA"/>
        </w:rPr>
      </w:pPr>
      <w:r>
        <w:rPr>
          <w:lang w:val="uk-UA"/>
        </w:rPr>
        <w:t xml:space="preserve">12.Дуже спостережливий, добре сприймає інформацію, швидко реагує на все нове. </w:t>
      </w:r>
    </w:p>
    <w:p w:rsidR="005350E7" w:rsidRDefault="005350E7" w:rsidP="005350E7">
      <w:pPr>
        <w:ind w:firstLine="540"/>
        <w:jc w:val="both"/>
        <w:rPr>
          <w:lang w:val="uk-UA"/>
        </w:rPr>
      </w:pPr>
    </w:p>
    <w:p w:rsidR="005350E7" w:rsidRDefault="005350E7" w:rsidP="005350E7">
      <w:pPr>
        <w:ind w:firstLine="540"/>
        <w:jc w:val="center"/>
        <w:rPr>
          <w:lang w:val="uk-UA"/>
        </w:rPr>
      </w:pPr>
      <w:r>
        <w:rPr>
          <w:b/>
          <w:lang w:val="uk-UA"/>
        </w:rPr>
        <w:t>II. Художні здібності</w:t>
      </w:r>
    </w:p>
    <w:p w:rsidR="00125345" w:rsidRDefault="00125345" w:rsidP="00125345">
      <w:pPr>
        <w:ind w:firstLine="360"/>
        <w:jc w:val="both"/>
        <w:rPr>
          <w:lang w:val="uk-UA"/>
        </w:rPr>
      </w:pPr>
      <w:r>
        <w:rPr>
          <w:lang w:val="uk-UA"/>
        </w:rPr>
        <w:t xml:space="preserve">1. У своїх малюнках зображує різнотипні предмети, ситуації, людей. </w:t>
      </w:r>
    </w:p>
    <w:p w:rsidR="00125345" w:rsidRDefault="00125345" w:rsidP="00125345">
      <w:pPr>
        <w:ind w:firstLine="360"/>
        <w:jc w:val="both"/>
        <w:rPr>
          <w:lang w:val="uk-UA"/>
        </w:rPr>
      </w:pPr>
      <w:r>
        <w:rPr>
          <w:lang w:val="uk-UA"/>
        </w:rPr>
        <w:t xml:space="preserve">2. Серйозно ставиться до творів мистецтва, замислюється і стає дуже серйозним, коли чує нову музику, бачить гарну картину. </w:t>
      </w:r>
    </w:p>
    <w:p w:rsidR="00125345" w:rsidRDefault="00125345" w:rsidP="00125345">
      <w:pPr>
        <w:ind w:firstLine="360"/>
        <w:jc w:val="both"/>
        <w:rPr>
          <w:lang w:val="uk-UA"/>
        </w:rPr>
      </w:pPr>
      <w:r>
        <w:rPr>
          <w:lang w:val="uk-UA"/>
        </w:rPr>
        <w:t xml:space="preserve">3. Оригінальний у виборі сюжету (робить незвичайні композиції з квітів, малюнків, марок тощо). </w:t>
      </w:r>
    </w:p>
    <w:p w:rsidR="00125345" w:rsidRDefault="00125345" w:rsidP="00125345">
      <w:pPr>
        <w:ind w:firstLine="360"/>
        <w:jc w:val="both"/>
        <w:rPr>
          <w:lang w:val="uk-UA"/>
        </w:rPr>
      </w:pPr>
      <w:r>
        <w:rPr>
          <w:lang w:val="uk-UA"/>
        </w:rPr>
        <w:t xml:space="preserve">4. Завжди готовий використати будь-який матеріал для виготовлення іграшок, картин, малюнків тощо. </w:t>
      </w:r>
    </w:p>
    <w:p w:rsidR="00125345" w:rsidRDefault="00125345" w:rsidP="00125345">
      <w:pPr>
        <w:ind w:firstLine="360"/>
        <w:jc w:val="both"/>
        <w:rPr>
          <w:lang w:val="uk-UA"/>
        </w:rPr>
      </w:pPr>
      <w:r>
        <w:rPr>
          <w:lang w:val="uk-UA"/>
        </w:rPr>
        <w:t xml:space="preserve">5. У вільний час багато малює, створює композиції, що мають художнє значення (наприклад, прикраси для дому). </w:t>
      </w:r>
    </w:p>
    <w:p w:rsidR="00125345" w:rsidRDefault="00125345" w:rsidP="00125345">
      <w:pPr>
        <w:ind w:firstLine="360"/>
        <w:jc w:val="both"/>
        <w:rPr>
          <w:lang w:val="uk-UA"/>
        </w:rPr>
      </w:pPr>
      <w:r>
        <w:rPr>
          <w:lang w:val="uk-UA"/>
        </w:rPr>
        <w:t xml:space="preserve">6. Використовує малюнок або ліплення, щоб висловити свої почуття і настрій. </w:t>
      </w:r>
    </w:p>
    <w:p w:rsidR="00125345" w:rsidRDefault="00125345" w:rsidP="00125345">
      <w:pPr>
        <w:ind w:firstLine="360"/>
        <w:jc w:val="both"/>
        <w:rPr>
          <w:lang w:val="uk-UA"/>
        </w:rPr>
      </w:pPr>
      <w:r>
        <w:rPr>
          <w:lang w:val="uk-UA"/>
        </w:rPr>
        <w:t xml:space="preserve">7. Цікавиться творами мистецтва. Може дати власну оцінку й намагається відтворити те, що йому сподобалося. </w:t>
      </w:r>
    </w:p>
    <w:p w:rsidR="00125345" w:rsidRDefault="00125345" w:rsidP="00125345">
      <w:pPr>
        <w:ind w:firstLine="360"/>
        <w:jc w:val="both"/>
        <w:rPr>
          <w:b/>
          <w:i/>
          <w:lang w:val="uk-UA"/>
        </w:rPr>
      </w:pPr>
      <w:r>
        <w:rPr>
          <w:lang w:val="uk-UA"/>
        </w:rPr>
        <w:t xml:space="preserve">8. Любить працювати з пластиліном і глиною, клеєм, щоб відтворювати речі в трьох вимірах. </w:t>
      </w:r>
    </w:p>
    <w:p w:rsidR="00125345" w:rsidRDefault="00125345" w:rsidP="00125345">
      <w:pPr>
        <w:ind w:firstLine="540"/>
        <w:jc w:val="both"/>
        <w:rPr>
          <w:b/>
          <w:i/>
          <w:lang w:val="uk-UA"/>
        </w:rPr>
      </w:pPr>
    </w:p>
    <w:p w:rsidR="00125345" w:rsidRDefault="00125345" w:rsidP="00125345">
      <w:pPr>
        <w:ind w:firstLine="540"/>
        <w:jc w:val="center"/>
        <w:rPr>
          <w:lang w:val="uk-UA"/>
        </w:rPr>
      </w:pPr>
      <w:r>
        <w:rPr>
          <w:b/>
          <w:lang w:val="uk-UA"/>
        </w:rPr>
        <w:t>III. Музичний талант</w:t>
      </w:r>
    </w:p>
    <w:p w:rsidR="00125345" w:rsidRDefault="00125345" w:rsidP="00125345">
      <w:pPr>
        <w:ind w:firstLine="360"/>
        <w:jc w:val="both"/>
        <w:rPr>
          <w:lang w:val="uk-UA"/>
        </w:rPr>
      </w:pPr>
      <w:r>
        <w:rPr>
          <w:lang w:val="uk-UA"/>
        </w:rPr>
        <w:t xml:space="preserve">1. Добре відчуває ритм і мелодію, прислуховується до них. </w:t>
      </w:r>
    </w:p>
    <w:p w:rsidR="00125345" w:rsidRDefault="00125345" w:rsidP="00125345">
      <w:pPr>
        <w:ind w:firstLine="360"/>
        <w:jc w:val="both"/>
        <w:rPr>
          <w:lang w:val="uk-UA"/>
        </w:rPr>
      </w:pPr>
      <w:r>
        <w:rPr>
          <w:lang w:val="uk-UA"/>
        </w:rPr>
        <w:t xml:space="preserve">2. Добре співає. </w:t>
      </w:r>
    </w:p>
    <w:p w:rsidR="00125345" w:rsidRDefault="00125345" w:rsidP="00125345">
      <w:pPr>
        <w:ind w:firstLine="360"/>
        <w:jc w:val="both"/>
        <w:rPr>
          <w:lang w:val="uk-UA"/>
        </w:rPr>
      </w:pPr>
      <w:r>
        <w:rPr>
          <w:lang w:val="uk-UA"/>
        </w:rPr>
        <w:t xml:space="preserve">3. У гру на інструменті, у пісню чи танець вкладає багато енергії та почуттів. </w:t>
      </w:r>
    </w:p>
    <w:p w:rsidR="00125345" w:rsidRDefault="00125345" w:rsidP="00125345">
      <w:pPr>
        <w:ind w:firstLine="360"/>
        <w:jc w:val="both"/>
        <w:rPr>
          <w:lang w:val="uk-UA"/>
        </w:rPr>
      </w:pPr>
      <w:r>
        <w:rPr>
          <w:lang w:val="uk-UA"/>
        </w:rPr>
        <w:t xml:space="preserve">4. Любить музичні записи, прагне піти на концерт або туди, де можна послухати музику. </w:t>
      </w:r>
    </w:p>
    <w:p w:rsidR="00125345" w:rsidRDefault="00125345" w:rsidP="00125345">
      <w:pPr>
        <w:ind w:firstLine="360"/>
        <w:jc w:val="both"/>
        <w:rPr>
          <w:lang w:val="uk-UA"/>
        </w:rPr>
      </w:pPr>
      <w:r>
        <w:rPr>
          <w:lang w:val="uk-UA"/>
        </w:rPr>
        <w:t xml:space="preserve">5. Любить співати разом з іншими, щоб виходило злагоджено й добре. </w:t>
      </w:r>
    </w:p>
    <w:p w:rsidR="00125345" w:rsidRDefault="00125345" w:rsidP="00125345">
      <w:pPr>
        <w:ind w:firstLine="360"/>
        <w:jc w:val="both"/>
        <w:rPr>
          <w:lang w:val="uk-UA"/>
        </w:rPr>
      </w:pPr>
      <w:r>
        <w:rPr>
          <w:lang w:val="uk-UA"/>
        </w:rPr>
        <w:t xml:space="preserve">6. У співі або музиці виявляє власні почуття і стан. </w:t>
      </w:r>
    </w:p>
    <w:p w:rsidR="00125345" w:rsidRDefault="00125345" w:rsidP="00125345">
      <w:pPr>
        <w:ind w:firstLine="540"/>
        <w:jc w:val="both"/>
        <w:rPr>
          <w:lang w:val="uk-UA"/>
        </w:rPr>
      </w:pPr>
    </w:p>
    <w:p w:rsidR="00125345" w:rsidRDefault="00125345" w:rsidP="00125345">
      <w:pPr>
        <w:ind w:firstLine="540"/>
        <w:jc w:val="center"/>
        <w:rPr>
          <w:lang w:val="uk-UA"/>
        </w:rPr>
      </w:pPr>
      <w:r>
        <w:rPr>
          <w:b/>
          <w:lang w:val="uk-UA"/>
        </w:rPr>
        <w:t>IV. Здібності до занять науковою працею</w:t>
      </w:r>
    </w:p>
    <w:p w:rsidR="00125345" w:rsidRDefault="00125345" w:rsidP="00125345">
      <w:pPr>
        <w:ind w:firstLine="360"/>
        <w:jc w:val="both"/>
        <w:rPr>
          <w:lang w:val="uk-UA"/>
        </w:rPr>
      </w:pPr>
      <w:r>
        <w:rPr>
          <w:lang w:val="uk-UA"/>
        </w:rPr>
        <w:t xml:space="preserve">1. Після занять любить читати науково-популярні книги та журнали. </w:t>
      </w:r>
    </w:p>
    <w:p w:rsidR="00125345" w:rsidRDefault="00125345" w:rsidP="00125345">
      <w:pPr>
        <w:ind w:firstLine="360"/>
        <w:jc w:val="both"/>
        <w:rPr>
          <w:lang w:val="uk-UA"/>
        </w:rPr>
      </w:pPr>
      <w:r>
        <w:rPr>
          <w:lang w:val="uk-UA"/>
        </w:rPr>
        <w:t xml:space="preserve">2. Не впадає у відчай, коли його задуми та проекти не підтримують вчителі або батьки. </w:t>
      </w:r>
    </w:p>
    <w:p w:rsidR="00125345" w:rsidRDefault="00125345" w:rsidP="00125345">
      <w:pPr>
        <w:ind w:firstLine="360"/>
        <w:jc w:val="both"/>
        <w:rPr>
          <w:lang w:val="uk-UA"/>
        </w:rPr>
      </w:pPr>
      <w:r>
        <w:rPr>
          <w:lang w:val="uk-UA"/>
        </w:rPr>
        <w:t xml:space="preserve">3. Намагається зрозуміти причини й сенс подій. </w:t>
      </w:r>
    </w:p>
    <w:p w:rsidR="005E6DA0" w:rsidRPr="002C5173" w:rsidRDefault="00125345" w:rsidP="00125345">
      <w:pPr>
        <w:jc w:val="both"/>
      </w:pPr>
      <w:r>
        <w:rPr>
          <w:lang w:val="uk-UA"/>
        </w:rPr>
        <w:t>4. Проводить багато часу над створенням проектів</w:t>
      </w:r>
    </w:p>
    <w:p w:rsidR="005E6DA0" w:rsidRDefault="005E6DA0" w:rsidP="005E6DA0">
      <w:pPr>
        <w:jc w:val="both"/>
        <w:rPr>
          <w:lang w:val="uk-UA"/>
        </w:rPr>
      </w:pPr>
    </w:p>
    <w:p w:rsidR="00F07901" w:rsidRDefault="00F07901" w:rsidP="00F07901">
      <w:pPr>
        <w:ind w:firstLine="360"/>
        <w:jc w:val="both"/>
        <w:rPr>
          <w:lang w:val="uk-UA"/>
        </w:rPr>
      </w:pPr>
      <w:r>
        <w:rPr>
          <w:lang w:val="uk-UA"/>
        </w:rPr>
        <w:t xml:space="preserve">конструюванням. </w:t>
      </w:r>
    </w:p>
    <w:p w:rsidR="00F07901" w:rsidRDefault="00F07901" w:rsidP="00F07901">
      <w:pPr>
        <w:ind w:firstLine="360"/>
        <w:jc w:val="both"/>
        <w:rPr>
          <w:lang w:val="uk-UA"/>
        </w:rPr>
      </w:pPr>
      <w:r>
        <w:rPr>
          <w:lang w:val="uk-UA"/>
        </w:rPr>
        <w:t xml:space="preserve">5. Любить обговорювати наукові події, винаходи, часто замислюється над цим. </w:t>
      </w:r>
    </w:p>
    <w:p w:rsidR="00F07901" w:rsidRDefault="00F07901" w:rsidP="00F07901">
      <w:pPr>
        <w:ind w:firstLine="360"/>
        <w:jc w:val="both"/>
        <w:rPr>
          <w:lang w:val="uk-UA"/>
        </w:rPr>
      </w:pPr>
    </w:p>
    <w:p w:rsidR="00F07901" w:rsidRDefault="00F07901" w:rsidP="00F07901">
      <w:pPr>
        <w:ind w:firstLine="540"/>
        <w:jc w:val="center"/>
        <w:rPr>
          <w:lang w:val="uk-UA"/>
        </w:rPr>
      </w:pPr>
      <w:r>
        <w:rPr>
          <w:b/>
          <w:lang w:val="uk-UA"/>
        </w:rPr>
        <w:t>V. Літературна обдарованість</w:t>
      </w:r>
    </w:p>
    <w:p w:rsidR="00F07901" w:rsidRDefault="00F07901" w:rsidP="00F07901">
      <w:pPr>
        <w:ind w:firstLine="360"/>
        <w:jc w:val="both"/>
        <w:rPr>
          <w:lang w:val="uk-UA"/>
        </w:rPr>
      </w:pPr>
      <w:r>
        <w:rPr>
          <w:lang w:val="uk-UA"/>
        </w:rPr>
        <w:t xml:space="preserve">1. Може вільно побудувати розповіді, починаючи від зав'язки сюжету й закінчуючи розв'язкою конфлікту. </w:t>
      </w:r>
    </w:p>
    <w:p w:rsidR="00F07901" w:rsidRDefault="00F07901" w:rsidP="00F07901">
      <w:pPr>
        <w:ind w:firstLine="360"/>
        <w:jc w:val="both"/>
        <w:rPr>
          <w:lang w:val="uk-UA"/>
        </w:rPr>
      </w:pPr>
      <w:r>
        <w:rPr>
          <w:lang w:val="uk-UA"/>
        </w:rPr>
        <w:t xml:space="preserve">2. Придумує щось нове й незвичайне, коли розповідає про що-небудь знайомим. </w:t>
      </w:r>
    </w:p>
    <w:p w:rsidR="00F07901" w:rsidRDefault="00F07901" w:rsidP="00F07901">
      <w:pPr>
        <w:ind w:firstLine="360"/>
        <w:jc w:val="both"/>
        <w:rPr>
          <w:lang w:val="uk-UA"/>
        </w:rPr>
      </w:pPr>
      <w:r>
        <w:rPr>
          <w:lang w:val="uk-UA"/>
        </w:rPr>
        <w:t xml:space="preserve">3. Під час розповіді виділяє головне, найхарактерніше. </w:t>
      </w:r>
    </w:p>
    <w:p w:rsidR="00F07901" w:rsidRDefault="00F07901" w:rsidP="00F07901">
      <w:pPr>
        <w:ind w:firstLine="360"/>
        <w:jc w:val="both"/>
        <w:rPr>
          <w:lang w:val="uk-UA"/>
        </w:rPr>
      </w:pPr>
      <w:r>
        <w:rPr>
          <w:lang w:val="uk-UA"/>
        </w:rPr>
        <w:t xml:space="preserve">4. Розповідаючи про щось, вміє дотримуватися одного сюжету, не втрачає головної думки. </w:t>
      </w:r>
    </w:p>
    <w:p w:rsidR="00F07901" w:rsidRDefault="00F07901" w:rsidP="00F07901">
      <w:pPr>
        <w:ind w:firstLine="360"/>
        <w:jc w:val="both"/>
        <w:rPr>
          <w:lang w:val="uk-UA"/>
        </w:rPr>
      </w:pPr>
      <w:r>
        <w:rPr>
          <w:lang w:val="uk-UA"/>
        </w:rPr>
        <w:t>5. Любить писати оповідання та вірші.</w:t>
      </w:r>
    </w:p>
    <w:p w:rsidR="00F07901" w:rsidRDefault="00F07901" w:rsidP="00F07901">
      <w:pPr>
        <w:ind w:firstLine="360"/>
        <w:jc w:val="both"/>
        <w:rPr>
          <w:lang w:val="uk-UA"/>
        </w:rPr>
      </w:pPr>
      <w:r>
        <w:rPr>
          <w:lang w:val="uk-UA"/>
        </w:rPr>
        <w:t xml:space="preserve">6. Своїх героїв в оповіданнях зображує майстерно, передає почуття, настрій, характер. </w:t>
      </w:r>
    </w:p>
    <w:p w:rsidR="00F07901" w:rsidRDefault="00F07901" w:rsidP="00F07901">
      <w:pPr>
        <w:ind w:firstLine="360"/>
        <w:jc w:val="both"/>
        <w:rPr>
          <w:lang w:val="uk-UA"/>
        </w:rPr>
      </w:pPr>
      <w:r>
        <w:rPr>
          <w:lang w:val="uk-UA"/>
        </w:rPr>
        <w:t xml:space="preserve">7. Вибирає для своїх оповідань ті слова, які добре передають емоції, почуття. </w:t>
      </w:r>
    </w:p>
    <w:p w:rsidR="00F07901" w:rsidRDefault="00F07901" w:rsidP="00F07901">
      <w:pPr>
        <w:ind w:firstLine="540"/>
        <w:jc w:val="both"/>
        <w:rPr>
          <w:lang w:val="uk-UA"/>
        </w:rPr>
      </w:pPr>
    </w:p>
    <w:p w:rsidR="00F07901" w:rsidRDefault="00F07901" w:rsidP="00F07901">
      <w:pPr>
        <w:ind w:firstLine="540"/>
        <w:jc w:val="center"/>
        <w:rPr>
          <w:lang w:val="uk-UA"/>
        </w:rPr>
      </w:pPr>
      <w:r>
        <w:rPr>
          <w:b/>
          <w:lang w:val="uk-UA"/>
        </w:rPr>
        <w:t>VI. Артистичний талант</w:t>
      </w:r>
    </w:p>
    <w:p w:rsidR="00F07901" w:rsidRDefault="00F07901" w:rsidP="00F07901">
      <w:pPr>
        <w:ind w:firstLine="360"/>
        <w:jc w:val="both"/>
        <w:rPr>
          <w:lang w:val="uk-UA"/>
        </w:rPr>
      </w:pPr>
      <w:r>
        <w:rPr>
          <w:lang w:val="uk-UA"/>
        </w:rPr>
        <w:t xml:space="preserve">1. Легко входить у роль іншої людини, персонажа тощо. </w:t>
      </w:r>
    </w:p>
    <w:p w:rsidR="00F07901" w:rsidRDefault="00F07901" w:rsidP="00F07901">
      <w:pPr>
        <w:ind w:firstLine="360"/>
        <w:jc w:val="both"/>
        <w:rPr>
          <w:lang w:val="uk-UA"/>
        </w:rPr>
      </w:pPr>
      <w:r>
        <w:rPr>
          <w:lang w:val="uk-UA"/>
        </w:rPr>
        <w:t xml:space="preserve">2. Цікавиться акторською грою. </w:t>
      </w:r>
    </w:p>
    <w:p w:rsidR="00F07901" w:rsidRDefault="00F07901" w:rsidP="00F07901">
      <w:pPr>
        <w:ind w:firstLine="360"/>
        <w:jc w:val="both"/>
        <w:rPr>
          <w:lang w:val="uk-UA"/>
        </w:rPr>
      </w:pPr>
      <w:r>
        <w:rPr>
          <w:lang w:val="uk-UA"/>
        </w:rPr>
        <w:lastRenderedPageBreak/>
        <w:t xml:space="preserve">3. Виразно змінює тональність голосу, коли зображує героїв. </w:t>
      </w:r>
    </w:p>
    <w:p w:rsidR="00F07901" w:rsidRDefault="00F07901" w:rsidP="00F07901">
      <w:pPr>
        <w:ind w:firstLine="360"/>
        <w:jc w:val="both"/>
        <w:rPr>
          <w:lang w:val="uk-UA"/>
        </w:rPr>
      </w:pPr>
      <w:r>
        <w:rPr>
          <w:lang w:val="uk-UA"/>
        </w:rPr>
        <w:t xml:space="preserve">4. Розуміє та вміє передати конфлікти, ситуації, може розіграти будь-яку драматичну сцену. </w:t>
      </w:r>
    </w:p>
    <w:p w:rsidR="00F07901" w:rsidRDefault="00F07901" w:rsidP="00F07901">
      <w:pPr>
        <w:ind w:firstLine="360"/>
        <w:jc w:val="both"/>
        <w:rPr>
          <w:lang w:val="uk-UA"/>
        </w:rPr>
      </w:pPr>
      <w:r>
        <w:rPr>
          <w:lang w:val="uk-UA"/>
        </w:rPr>
        <w:t xml:space="preserve">5. Передає почуття через міміку, жести, рухи. </w:t>
      </w:r>
    </w:p>
    <w:p w:rsidR="00097705" w:rsidRDefault="00F07901" w:rsidP="00097705">
      <w:pPr>
        <w:ind w:firstLine="360"/>
        <w:jc w:val="both"/>
        <w:rPr>
          <w:lang w:val="uk-UA"/>
        </w:rPr>
      </w:pPr>
      <w:r>
        <w:rPr>
          <w:lang w:val="uk-UA"/>
        </w:rPr>
        <w:t xml:space="preserve">6. Прагне викликати емоційну реакцію в інших людей, коли про що-небудь із захопленням </w:t>
      </w:r>
      <w:proofErr w:type="spellStart"/>
      <w:r>
        <w:rPr>
          <w:lang w:val="uk-UA"/>
        </w:rPr>
        <w:t>розпо</w:t>
      </w:r>
      <w:proofErr w:type="spellEnd"/>
      <w:r w:rsidR="00097705" w:rsidRPr="00097705">
        <w:rPr>
          <w:lang w:val="uk-UA"/>
        </w:rPr>
        <w:t xml:space="preserve"> </w:t>
      </w:r>
      <w:r w:rsidR="00097705">
        <w:rPr>
          <w:lang w:val="uk-UA"/>
        </w:rPr>
        <w:t xml:space="preserve">використовувати старі деталі для створення нових виробів, іграшок, приладів. </w:t>
      </w:r>
    </w:p>
    <w:p w:rsidR="00097705" w:rsidRDefault="00097705" w:rsidP="00097705">
      <w:pPr>
        <w:ind w:firstLine="360"/>
        <w:jc w:val="both"/>
        <w:rPr>
          <w:lang w:val="uk-UA"/>
        </w:rPr>
      </w:pPr>
      <w:r>
        <w:rPr>
          <w:lang w:val="uk-UA"/>
        </w:rPr>
        <w:t xml:space="preserve">4. Визначає причини несправності приладів. </w:t>
      </w:r>
    </w:p>
    <w:p w:rsidR="00097705" w:rsidRDefault="00097705" w:rsidP="00097705">
      <w:pPr>
        <w:ind w:firstLine="360"/>
        <w:jc w:val="both"/>
        <w:rPr>
          <w:lang w:val="uk-UA"/>
        </w:rPr>
      </w:pPr>
      <w:r>
        <w:rPr>
          <w:lang w:val="uk-UA"/>
        </w:rPr>
        <w:t xml:space="preserve">5. Любить робити креслення механізмів. </w:t>
      </w:r>
    </w:p>
    <w:p w:rsidR="00097705" w:rsidRDefault="00097705" w:rsidP="00097705">
      <w:pPr>
        <w:ind w:firstLine="360"/>
        <w:jc w:val="both"/>
        <w:rPr>
          <w:lang w:val="uk-UA"/>
        </w:rPr>
      </w:pPr>
      <w:r>
        <w:rPr>
          <w:lang w:val="uk-UA"/>
        </w:rPr>
        <w:t xml:space="preserve">6. Читає журнали та статті про машини, механізми. </w:t>
      </w:r>
    </w:p>
    <w:p w:rsidR="00097705" w:rsidRDefault="00097705" w:rsidP="00097705">
      <w:pPr>
        <w:ind w:firstLine="360"/>
        <w:jc w:val="both"/>
        <w:rPr>
          <w:lang w:val="uk-UA"/>
        </w:rPr>
      </w:pPr>
    </w:p>
    <w:p w:rsidR="00097705" w:rsidRDefault="00097705" w:rsidP="00097705">
      <w:pPr>
        <w:ind w:firstLine="540"/>
        <w:jc w:val="center"/>
        <w:rPr>
          <w:lang w:val="uk-UA"/>
        </w:rPr>
      </w:pPr>
      <w:r>
        <w:rPr>
          <w:b/>
          <w:lang w:val="uk-UA"/>
        </w:rPr>
        <w:t>VIII. Здібності до спорту</w:t>
      </w:r>
    </w:p>
    <w:p w:rsidR="00097705" w:rsidRDefault="00097705" w:rsidP="00097705">
      <w:pPr>
        <w:ind w:firstLine="360"/>
        <w:jc w:val="both"/>
        <w:rPr>
          <w:lang w:val="uk-UA"/>
        </w:rPr>
      </w:pPr>
      <w:r>
        <w:rPr>
          <w:lang w:val="uk-UA"/>
        </w:rPr>
        <w:t xml:space="preserve">1. Енергійний, потребує якомога більше фізичних рухів, щоб бути щасливим. </w:t>
      </w:r>
    </w:p>
    <w:p w:rsidR="00097705" w:rsidRDefault="00097705" w:rsidP="00097705">
      <w:pPr>
        <w:ind w:firstLine="360"/>
        <w:jc w:val="both"/>
        <w:rPr>
          <w:lang w:val="uk-UA"/>
        </w:rPr>
      </w:pPr>
      <w:r>
        <w:rPr>
          <w:lang w:val="uk-UA"/>
        </w:rPr>
        <w:t xml:space="preserve">2. Любить брати участь у спортивних іграх і змаганнях. </w:t>
      </w:r>
    </w:p>
    <w:p w:rsidR="00097705" w:rsidRDefault="00097705" w:rsidP="00097705">
      <w:pPr>
        <w:ind w:firstLine="360"/>
        <w:jc w:val="both"/>
        <w:rPr>
          <w:lang w:val="uk-UA"/>
        </w:rPr>
      </w:pPr>
      <w:r>
        <w:rPr>
          <w:lang w:val="uk-UA"/>
        </w:rPr>
        <w:t xml:space="preserve">3. Постійно досягає успіхів у якомусь виді спортивної діяльності (гри). </w:t>
      </w:r>
    </w:p>
    <w:p w:rsidR="00097705" w:rsidRDefault="00097705" w:rsidP="00097705">
      <w:pPr>
        <w:ind w:firstLine="360"/>
        <w:jc w:val="both"/>
        <w:rPr>
          <w:lang w:val="uk-UA"/>
        </w:rPr>
      </w:pPr>
      <w:r>
        <w:rPr>
          <w:lang w:val="uk-UA"/>
        </w:rPr>
        <w:t>4. Бігає швидше за інших.</w:t>
      </w:r>
    </w:p>
    <w:p w:rsidR="00097705" w:rsidRDefault="00097705" w:rsidP="00097705">
      <w:pPr>
        <w:ind w:firstLine="360"/>
        <w:jc w:val="both"/>
        <w:rPr>
          <w:lang w:val="uk-UA"/>
        </w:rPr>
      </w:pPr>
    </w:p>
    <w:p w:rsidR="00097705" w:rsidRDefault="00097705" w:rsidP="00097705">
      <w:pPr>
        <w:ind w:firstLine="360"/>
        <w:jc w:val="both"/>
        <w:rPr>
          <w:lang w:val="uk-UA"/>
        </w:rPr>
      </w:pPr>
    </w:p>
    <w:p w:rsidR="00097705" w:rsidRDefault="00097705" w:rsidP="00097705">
      <w:pPr>
        <w:ind w:firstLine="540"/>
        <w:jc w:val="center"/>
        <w:rPr>
          <w:b/>
          <w:lang w:val="uk-UA"/>
        </w:rPr>
      </w:pPr>
      <w:r>
        <w:rPr>
          <w:b/>
          <w:lang w:val="uk-UA"/>
        </w:rPr>
        <w:t>МЕТОДИКА</w:t>
      </w:r>
    </w:p>
    <w:p w:rsidR="00097705" w:rsidRDefault="00097705" w:rsidP="00097705">
      <w:pPr>
        <w:ind w:firstLine="540"/>
        <w:jc w:val="center"/>
        <w:rPr>
          <w:lang w:val="uk-UA"/>
        </w:rPr>
      </w:pPr>
      <w:r>
        <w:rPr>
          <w:b/>
          <w:lang w:val="uk-UA"/>
        </w:rPr>
        <w:t>"НЕІСНУЮЧА ТВАРИНА"</w:t>
      </w:r>
    </w:p>
    <w:p w:rsidR="00097705" w:rsidRDefault="00097705" w:rsidP="00097705">
      <w:pPr>
        <w:ind w:firstLine="540"/>
        <w:jc w:val="center"/>
        <w:rPr>
          <w:lang w:val="uk-UA"/>
        </w:rPr>
      </w:pPr>
    </w:p>
    <w:p w:rsidR="00097705" w:rsidRDefault="00097705" w:rsidP="00097705">
      <w:pPr>
        <w:ind w:firstLine="540"/>
        <w:jc w:val="both"/>
        <w:rPr>
          <w:b/>
          <w:lang w:val="uk-UA"/>
        </w:rPr>
      </w:pPr>
      <w:r>
        <w:rPr>
          <w:lang w:val="uk-UA"/>
        </w:rPr>
        <w:t xml:space="preserve">Тест “Неіснуюча </w:t>
      </w:r>
      <w:proofErr w:type="spellStart"/>
      <w:r>
        <w:rPr>
          <w:lang w:val="uk-UA"/>
        </w:rPr>
        <w:t>тварина”</w:t>
      </w:r>
      <w:proofErr w:type="spellEnd"/>
      <w:r>
        <w:rPr>
          <w:lang w:val="uk-UA"/>
        </w:rPr>
        <w:t xml:space="preserve"> належить до проективних тестів. Виконуючи малюнок, людина через рухи руки, що малює малюнок, виявляє певний зміст своїх думок, своєї психіки. Звичайно, це відображення не показує всю складність психічного світу особи, але деякі прояви її виявляє. Цей тест рекомендується використовувати в поєднанні з іншими тестами та методиками.</w:t>
      </w:r>
    </w:p>
    <w:p w:rsidR="00097705" w:rsidRDefault="00097705" w:rsidP="00097705">
      <w:pPr>
        <w:ind w:firstLine="540"/>
        <w:jc w:val="both"/>
        <w:rPr>
          <w:lang w:val="uk-UA"/>
        </w:rPr>
      </w:pPr>
      <w:r>
        <w:rPr>
          <w:b/>
          <w:lang w:val="uk-UA"/>
        </w:rPr>
        <w:t>Інструкція</w:t>
      </w:r>
      <w:r>
        <w:rPr>
          <w:lang w:val="uk-UA"/>
        </w:rPr>
        <w:t>: Розслабтесь, прислухайтесь до своєї інтуїції, дайте волю своїй фантазії та вигадайте і намалюйте неіснуючу тварину і назвіть її неіснуючим ім’ям.</w:t>
      </w:r>
    </w:p>
    <w:p w:rsidR="00097705" w:rsidRDefault="00097705" w:rsidP="00097705">
      <w:pPr>
        <w:ind w:firstLine="540"/>
        <w:jc w:val="both"/>
        <w:rPr>
          <w:b/>
          <w:lang w:val="uk-UA"/>
        </w:rPr>
      </w:pPr>
      <w:r>
        <w:rPr>
          <w:lang w:val="uk-UA"/>
        </w:rPr>
        <w:t>“</w:t>
      </w:r>
      <w:proofErr w:type="spellStart"/>
      <w:r>
        <w:rPr>
          <w:lang w:val="uk-UA"/>
        </w:rPr>
        <w:t>Відпустіть”</w:t>
      </w:r>
      <w:proofErr w:type="spellEnd"/>
      <w:r>
        <w:rPr>
          <w:lang w:val="uk-UA"/>
        </w:rPr>
        <w:t xml:space="preserve"> свою руку, дозвольте їй малювати ніби самій по собі. Малюнок виконується на окремому аркуші матового паперу, бажано олівцем середньої м’якості. </w:t>
      </w:r>
    </w:p>
    <w:p w:rsidR="00097705" w:rsidRDefault="00097705" w:rsidP="00097705">
      <w:pPr>
        <w:ind w:firstLine="540"/>
        <w:jc w:val="both"/>
        <w:rPr>
          <w:lang w:val="uk-UA"/>
        </w:rPr>
      </w:pPr>
      <w:r>
        <w:rPr>
          <w:b/>
          <w:lang w:val="uk-UA"/>
        </w:rPr>
        <w:t>Інтерпретація</w:t>
      </w:r>
    </w:p>
    <w:p w:rsidR="00F07901" w:rsidRDefault="00097705" w:rsidP="00097705">
      <w:pPr>
        <w:ind w:firstLine="360"/>
        <w:jc w:val="both"/>
        <w:rPr>
          <w:lang w:val="uk-UA"/>
        </w:rPr>
      </w:pPr>
      <w:r>
        <w:rPr>
          <w:lang w:val="uk-UA"/>
        </w:rPr>
        <w:t xml:space="preserve">Розміщення малюнка. У нормі малюнок розміщується посередині вертикально розташованого аркуша. Розміщення малюнка ближче до верхнього краю (чим ближче, тим більше виявлена якість) говорить про високу самооцінку, незадоволеність своїм місцем в суспільстві, недостатнє визнання </w:t>
      </w:r>
      <w:r w:rsidR="00F07901">
        <w:rPr>
          <w:lang w:val="uk-UA"/>
        </w:rPr>
        <w:t xml:space="preserve">відає. </w:t>
      </w:r>
    </w:p>
    <w:p w:rsidR="00F07901" w:rsidRDefault="00F07901" w:rsidP="00F07901">
      <w:pPr>
        <w:ind w:firstLine="360"/>
        <w:jc w:val="both"/>
        <w:rPr>
          <w:lang w:val="uk-UA"/>
        </w:rPr>
      </w:pPr>
      <w:r>
        <w:rPr>
          <w:lang w:val="uk-UA"/>
        </w:rPr>
        <w:t xml:space="preserve"> Дуже легко драматизує, передає почуття, емоційні переживання. </w:t>
      </w:r>
    </w:p>
    <w:p w:rsidR="0045566B" w:rsidRDefault="0045566B" w:rsidP="0045566B">
      <w:pPr>
        <w:ind w:firstLine="540"/>
        <w:jc w:val="both"/>
        <w:rPr>
          <w:lang w:val="uk-UA"/>
        </w:rPr>
      </w:pPr>
      <w:r>
        <w:rPr>
          <w:lang w:val="uk-UA"/>
        </w:rPr>
        <w:t>не. визнання оточуючими, прагнення до самоствердження. Розміщення малюнка в нижній частині – зворотна характеристика: невпевненість в собі, низька самооцінка, пригніченість, нерішучість, незацікавленість в своєму місці в суспільстві, у визнанні, відсутність бажання самостверджуватися в соціумі.</w:t>
      </w:r>
    </w:p>
    <w:p w:rsidR="0045566B" w:rsidRDefault="0045566B" w:rsidP="0045566B">
      <w:pPr>
        <w:ind w:firstLine="540"/>
        <w:jc w:val="both"/>
        <w:rPr>
          <w:lang w:val="uk-UA"/>
        </w:rPr>
      </w:pPr>
      <w:r>
        <w:rPr>
          <w:lang w:val="uk-UA"/>
        </w:rPr>
        <w:t>Інтерпретація деталей малюнка. При розгляді окремих деталей малюнка загальний підхід до інтерпретації такий: певна якість більш виявлена, якщо: ця деталь вималювана особливо ретельно; цих деталей декілька; ця деталь збільшена в розмірах відносно інших.</w:t>
      </w:r>
    </w:p>
    <w:p w:rsidR="0045566B" w:rsidRDefault="0045566B" w:rsidP="0045566B">
      <w:pPr>
        <w:ind w:firstLine="540"/>
        <w:jc w:val="both"/>
        <w:rPr>
          <w:b/>
          <w:lang w:val="uk-UA"/>
        </w:rPr>
      </w:pPr>
      <w:r>
        <w:rPr>
          <w:lang w:val="uk-UA"/>
        </w:rPr>
        <w:t>Якщо певної деталі на малюнку немає, її зображення не досить виразне, деталь мала за розміром – дана якість відсутня або слабо виявлена.</w:t>
      </w:r>
    </w:p>
    <w:p w:rsidR="0045566B" w:rsidRDefault="0045566B" w:rsidP="0045566B">
      <w:pPr>
        <w:ind w:firstLine="540"/>
        <w:jc w:val="both"/>
        <w:rPr>
          <w:lang w:val="uk-UA"/>
        </w:rPr>
      </w:pPr>
      <w:r>
        <w:rPr>
          <w:b/>
          <w:lang w:val="uk-UA"/>
        </w:rPr>
        <w:t>Голова</w:t>
      </w:r>
      <w:r>
        <w:rPr>
          <w:lang w:val="uk-UA"/>
        </w:rPr>
        <w:t xml:space="preserve"> (або деталь, що її заміняє). Положення: голова повернена вправо (відносно того, хто малює) – прагнення до діяльності, майже все, що планується, – здійснюється, або, принаймні, починає здійснюватися (хоч, можливо, і не доводиться до кінця). Людина активно прагне реалізації своїх планів.</w:t>
      </w:r>
    </w:p>
    <w:p w:rsidR="0045566B" w:rsidRDefault="0045566B" w:rsidP="0045566B">
      <w:pPr>
        <w:ind w:firstLine="540"/>
        <w:jc w:val="both"/>
        <w:rPr>
          <w:lang w:val="uk-UA"/>
        </w:rPr>
      </w:pPr>
      <w:r>
        <w:rPr>
          <w:lang w:val="uk-UA"/>
        </w:rPr>
        <w:t xml:space="preserve">Голова повернена вліво – прагнення швидше міркувати, ніж щось робити. Це не людина дії: лише незначна частина її задумів реалізується або хоча б починає </w:t>
      </w:r>
      <w:r>
        <w:rPr>
          <w:lang w:val="uk-UA"/>
        </w:rPr>
        <w:lastRenderedPageBreak/>
        <w:t>реалізовуватися. Часто такій людині притаманні страх перед активними діями і нерішучість.</w:t>
      </w:r>
    </w:p>
    <w:p w:rsidR="0045566B" w:rsidRDefault="0045566B" w:rsidP="0045566B">
      <w:pPr>
        <w:ind w:firstLine="540"/>
        <w:jc w:val="both"/>
        <w:rPr>
          <w:lang w:val="uk-UA"/>
        </w:rPr>
      </w:pPr>
      <w:r>
        <w:rPr>
          <w:lang w:val="uk-UA"/>
        </w:rPr>
        <w:t>Положення “</w:t>
      </w:r>
      <w:proofErr w:type="spellStart"/>
      <w:r>
        <w:rPr>
          <w:lang w:val="uk-UA"/>
        </w:rPr>
        <w:t>анфас”</w:t>
      </w:r>
      <w:proofErr w:type="spellEnd"/>
      <w:r>
        <w:rPr>
          <w:lang w:val="uk-UA"/>
        </w:rPr>
        <w:t xml:space="preserve"> – зображення “</w:t>
      </w:r>
      <w:proofErr w:type="spellStart"/>
      <w:r>
        <w:rPr>
          <w:lang w:val="uk-UA"/>
        </w:rPr>
        <w:t>дивиться”</w:t>
      </w:r>
      <w:proofErr w:type="spellEnd"/>
      <w:r>
        <w:rPr>
          <w:lang w:val="uk-UA"/>
        </w:rPr>
        <w:t xml:space="preserve"> на глядача – трактується як егоцентризм, перебільшена увага досліджуваного до власного “я”, своїх проблем. </w:t>
      </w:r>
    </w:p>
    <w:p w:rsidR="0045566B" w:rsidRDefault="0045566B" w:rsidP="0045566B">
      <w:pPr>
        <w:ind w:firstLine="540"/>
        <w:jc w:val="both"/>
        <w:rPr>
          <w:lang w:val="uk-UA"/>
        </w:rPr>
      </w:pPr>
      <w:r>
        <w:rPr>
          <w:lang w:val="uk-UA"/>
        </w:rPr>
        <w:t>Окремі деталі голови, що відповідають органам чуття (вуха, рот, очі).</w:t>
      </w:r>
    </w:p>
    <w:p w:rsidR="0045566B" w:rsidRDefault="00224121" w:rsidP="00224121">
      <w:pPr>
        <w:jc w:val="both"/>
        <w:rPr>
          <w:b/>
          <w:lang w:val="uk-UA"/>
        </w:rPr>
      </w:pPr>
      <w:r>
        <w:rPr>
          <w:lang w:val="uk-UA"/>
        </w:rPr>
        <w:t xml:space="preserve">       </w:t>
      </w:r>
      <w:r w:rsidR="0045566B">
        <w:rPr>
          <w:lang w:val="uk-UA"/>
        </w:rPr>
        <w:t xml:space="preserve"> </w:t>
      </w:r>
      <w:r w:rsidR="0045566B">
        <w:rPr>
          <w:b/>
          <w:lang w:val="uk-UA"/>
        </w:rPr>
        <w:t>Вуха</w:t>
      </w:r>
      <w:r w:rsidR="0045566B">
        <w:rPr>
          <w:lang w:val="uk-UA"/>
        </w:rPr>
        <w:t xml:space="preserve"> – зацікавленість інформації щодо власного “я”, в оцінці себе людина переважно орієнтована на думки і оцінки оточуючих. </w:t>
      </w:r>
    </w:p>
    <w:p w:rsidR="00924DB9" w:rsidRDefault="0045566B" w:rsidP="0045566B">
      <w:pPr>
        <w:ind w:firstLine="540"/>
        <w:jc w:val="both"/>
        <w:rPr>
          <w:lang w:val="uk-UA"/>
        </w:rPr>
      </w:pPr>
      <w:r>
        <w:rPr>
          <w:b/>
          <w:lang w:val="uk-UA"/>
        </w:rPr>
        <w:t>Рот</w:t>
      </w:r>
      <w:r>
        <w:rPr>
          <w:lang w:val="uk-UA"/>
        </w:rPr>
        <w:t xml:space="preserve">. Відкритий рот в поєднанні з язиком, без промальовування губ, інтерпретується як велика мовна активність (балакучість). Наявність губ – як </w:t>
      </w:r>
      <w:proofErr w:type="spellStart"/>
      <w:r>
        <w:rPr>
          <w:lang w:val="uk-UA"/>
        </w:rPr>
        <w:t>чуттєвістьВідкритий</w:t>
      </w:r>
      <w:proofErr w:type="spellEnd"/>
      <w:r>
        <w:rPr>
          <w:lang w:val="uk-UA"/>
        </w:rPr>
        <w:t xml:space="preserve"> рот без промальовування язика і губ, особливо заштрихований</w:t>
      </w:r>
    </w:p>
    <w:p w:rsidR="00400F67" w:rsidRDefault="00924DB9" w:rsidP="00400F67">
      <w:pPr>
        <w:ind w:firstLine="540"/>
        <w:jc w:val="both"/>
        <w:rPr>
          <w:b/>
          <w:lang w:val="uk-UA"/>
        </w:rPr>
      </w:pPr>
      <w:r>
        <w:rPr>
          <w:lang w:val="uk-UA"/>
        </w:rPr>
        <w:t xml:space="preserve"> </w:t>
      </w:r>
      <w:r>
        <w:rPr>
          <w:b/>
          <w:lang w:val="uk-UA"/>
        </w:rPr>
        <w:t>Очі</w:t>
      </w:r>
      <w:r>
        <w:rPr>
          <w:lang w:val="uk-UA"/>
        </w:rPr>
        <w:t xml:space="preserve"> – це символ властивого людині переживання страху, який часто не усвідомлюється людиною. Про це говорить різке промальовування райдужки, сильний нахил олівця при виконанні малюнка очей. Якщо зображені вії – людина демонстративна, любить бути в центрі уваги, “працює на </w:t>
      </w:r>
      <w:proofErr w:type="spellStart"/>
      <w:r>
        <w:rPr>
          <w:lang w:val="uk-UA"/>
        </w:rPr>
        <w:t>публіку”</w:t>
      </w:r>
      <w:proofErr w:type="spellEnd"/>
      <w:r>
        <w:rPr>
          <w:lang w:val="uk-UA"/>
        </w:rPr>
        <w:t xml:space="preserve">, зацікавлена в тому, щоб оточуючі були в захопленні від її зовнішності, манери одягатися, людина надає занадто великого значення враженню, яке вона </w:t>
      </w:r>
      <w:proofErr w:type="spellStart"/>
      <w:r>
        <w:rPr>
          <w:lang w:val="uk-UA"/>
        </w:rPr>
        <w:t>справляє</w:t>
      </w:r>
      <w:r w:rsidR="00400F67">
        <w:rPr>
          <w:b/>
          <w:lang w:val="uk-UA"/>
        </w:rPr>
        <w:t>Частини</w:t>
      </w:r>
      <w:proofErr w:type="spellEnd"/>
      <w:r w:rsidR="00400F67">
        <w:rPr>
          <w:b/>
          <w:lang w:val="uk-UA"/>
        </w:rPr>
        <w:t>, що є виступаючими з фігури.</w:t>
      </w:r>
      <w:r w:rsidR="00400F67">
        <w:rPr>
          <w:lang w:val="uk-UA"/>
        </w:rPr>
        <w:t xml:space="preserve"> Можуть бути функціональними чи такими, що прикрашають тварину (крила, додаткові ноги, щупальця, деталі панцира), – свідчать про прагнення до охоплення різних галузей людської діяльності, впевненість у собі, допитливість, про бажання брати участь у якомога більшому числі справ інших людей, про завоювання собі місця під сонцем, іноді – про нерозбірливий вчинок оточуючих. Деталі, що прикрашають (бантики, завиті кучері, квіточки, парасольки), вказують на демонстративність, на бажання привернути увагу оточуючих, манірність.</w:t>
      </w:r>
    </w:p>
    <w:p w:rsidR="00400F67" w:rsidRDefault="00400F67" w:rsidP="00400F67">
      <w:pPr>
        <w:ind w:firstLine="540"/>
        <w:jc w:val="both"/>
        <w:rPr>
          <w:lang w:val="uk-UA"/>
        </w:rPr>
      </w:pPr>
      <w:r>
        <w:rPr>
          <w:b/>
          <w:lang w:val="uk-UA"/>
        </w:rPr>
        <w:t>Хвости</w:t>
      </w:r>
      <w:r>
        <w:rPr>
          <w:lang w:val="uk-UA"/>
        </w:rPr>
        <w:t xml:space="preserve">. Виявляють ставлення до власних дій, рішень, висновків, до своєї словесної продукції. Позитивне або негативне забарвлення цього ставлення виражене положенням хвоста (або хвостів): вгору – впевненість, позитив, бадьорість; вниз – незадоволеність, сумнів у власній правоті, жалкування щодо зробленого, сказаного, розкаяння. </w:t>
      </w:r>
    </w:p>
    <w:p w:rsidR="00400F67" w:rsidRDefault="00400F67" w:rsidP="00400F67">
      <w:pPr>
        <w:ind w:firstLine="540"/>
        <w:jc w:val="both"/>
        <w:rPr>
          <w:b/>
          <w:lang w:val="uk-UA"/>
        </w:rPr>
      </w:pPr>
      <w:r>
        <w:rPr>
          <w:lang w:val="uk-UA"/>
        </w:rPr>
        <w:t xml:space="preserve">Хвости повернені вправо – це оцінка своїх дій і поведінки. Хвости вліво – ставлення до своїх думок, рішень, до втрачених можливостей, до власної нерішучості. </w:t>
      </w:r>
    </w:p>
    <w:p w:rsidR="00400F67" w:rsidRDefault="00400F67" w:rsidP="00400F67">
      <w:pPr>
        <w:ind w:firstLine="540"/>
        <w:jc w:val="both"/>
        <w:rPr>
          <w:lang w:val="uk-UA"/>
        </w:rPr>
      </w:pPr>
      <w:r>
        <w:rPr>
          <w:b/>
          <w:lang w:val="uk-UA"/>
        </w:rPr>
        <w:t>Контури фігури</w:t>
      </w:r>
      <w:r>
        <w:rPr>
          <w:lang w:val="uk-UA"/>
        </w:rPr>
        <w:t xml:space="preserve">. Звертається увага на наявність чи відсутність виступів (шипів, панцирів, голок), </w:t>
      </w:r>
      <w:proofErr w:type="spellStart"/>
      <w:r>
        <w:rPr>
          <w:lang w:val="uk-UA"/>
        </w:rPr>
        <w:t>промальованість</w:t>
      </w:r>
      <w:proofErr w:type="spellEnd"/>
      <w:r>
        <w:rPr>
          <w:lang w:val="uk-UA"/>
        </w:rPr>
        <w:t xml:space="preserve"> контуру, наявність плям, затемнень. Якщо на малюнку багато гострих кутів – це прояви агресивності. </w:t>
      </w:r>
      <w:proofErr w:type="spellStart"/>
      <w:r>
        <w:rPr>
          <w:lang w:val="uk-UA"/>
        </w:rPr>
        <w:t>Затемненість</w:t>
      </w:r>
      <w:proofErr w:type="spellEnd"/>
      <w:r>
        <w:rPr>
          <w:lang w:val="uk-UA"/>
        </w:rPr>
        <w:t>, зафарбовування контурної лінії – наявність страху і тривоги. Про підозрілість, побоювання свідчить наявність щитів, заслонів, подвоєння лінії контуру.</w:t>
      </w:r>
    </w:p>
    <w:p w:rsidR="00400F67" w:rsidRDefault="00400F67" w:rsidP="00400F67">
      <w:pPr>
        <w:ind w:firstLine="540"/>
        <w:jc w:val="both"/>
        <w:rPr>
          <w:b/>
          <w:lang w:val="uk-UA"/>
        </w:rPr>
      </w:pPr>
      <w:r>
        <w:rPr>
          <w:lang w:val="uk-UA"/>
        </w:rPr>
        <w:t>Недбалість, неакуратність, стереотипність ліній говорить про відповідні якості людини. Наявність виправлень, перемальовувань можуть свідчити про те, що людина не приймає себе такою, яка вона є.</w:t>
      </w:r>
    </w:p>
    <w:p w:rsidR="00A477B1" w:rsidRDefault="00400F67" w:rsidP="00A477B1">
      <w:pPr>
        <w:ind w:firstLine="540"/>
        <w:jc w:val="both"/>
        <w:rPr>
          <w:b/>
          <w:lang w:val="uk-UA"/>
        </w:rPr>
      </w:pPr>
      <w:r>
        <w:rPr>
          <w:b/>
          <w:lang w:val="uk-UA"/>
        </w:rPr>
        <w:t>Загальна енергія</w:t>
      </w:r>
      <w:r>
        <w:rPr>
          <w:lang w:val="uk-UA"/>
        </w:rPr>
        <w:t xml:space="preserve">. Оцінюється кількість зображених деталей – зображена тільки необхідна кількість щоб дати уявлення про вигадану неіснуючу тварину (голова, тіло, кінцівки; або тіло, хвіст, крила), чи має місце щедре зображення не тільки необхідних, але й </w:t>
      </w:r>
      <w:r w:rsidR="00A477B1">
        <w:rPr>
          <w:lang w:val="uk-UA"/>
        </w:rPr>
        <w:t>ускладню вальних.</w:t>
      </w:r>
      <w:r w:rsidR="00A477B1" w:rsidRPr="00A477B1">
        <w:rPr>
          <w:lang w:val="uk-UA"/>
        </w:rPr>
        <w:t xml:space="preserve"> </w:t>
      </w:r>
      <w:r w:rsidR="00A477B1">
        <w:rPr>
          <w:lang w:val="uk-UA"/>
        </w:rPr>
        <w:t xml:space="preserve">конструкцій додаткових деталей. Чим більше складових частин і елементів, тим вища енергія. Якщо мало, тільки необхідні, – відсутність енергії, втома, можливе хронічне захворювання. Про це також свідчить характер лінії – слабка </w:t>
      </w:r>
      <w:proofErr w:type="spellStart"/>
      <w:r w:rsidR="00A477B1">
        <w:rPr>
          <w:lang w:val="uk-UA"/>
        </w:rPr>
        <w:t>павутиноподібна</w:t>
      </w:r>
      <w:proofErr w:type="spellEnd"/>
      <w:r w:rsidR="00A477B1">
        <w:rPr>
          <w:lang w:val="uk-UA"/>
        </w:rPr>
        <w:t xml:space="preserve"> лінія. Жирна з натиском лінія свідчить про наявність тривожності, особливо, якщо це різко продавлені лінії, видимі навіть на зворотному боці листа – це різка тривожність. Важливо звернути увагу на те, яка деталь так намальована, – це допоможе зрозуміти, з чим пов’язана тривога.</w:t>
      </w:r>
    </w:p>
    <w:p w:rsidR="00A477B1" w:rsidRDefault="00A477B1" w:rsidP="00A477B1">
      <w:pPr>
        <w:ind w:firstLine="540"/>
        <w:jc w:val="both"/>
        <w:rPr>
          <w:lang w:val="uk-UA"/>
        </w:rPr>
      </w:pPr>
      <w:r>
        <w:rPr>
          <w:b/>
          <w:lang w:val="uk-UA"/>
        </w:rPr>
        <w:t>Загальна оцінка тварини.</w:t>
      </w:r>
      <w:r>
        <w:rPr>
          <w:lang w:val="uk-UA"/>
        </w:rPr>
        <w:t xml:space="preserve"> Тварини діляться на тих, що загрожують; тих, що бояться, та нейтральних. Тварина є уособленням людини, виявляє ставлення до себе, свого “я”, уявлення про своє становище у світі, свою значущість або її відсутність, тобто тварина представляє того, хто малює, в залежності від характеру того, на кого схожа </w:t>
      </w:r>
      <w:r>
        <w:rPr>
          <w:lang w:val="uk-UA"/>
        </w:rPr>
        <w:lastRenderedPageBreak/>
        <w:t>людина (подібні до лева, бегемота, птаха, равлика, мурах, білого собаки, зайця, комашки, слона і т. ін.).</w:t>
      </w:r>
    </w:p>
    <w:p w:rsidR="00A477B1" w:rsidRDefault="00A477B1" w:rsidP="00A477B1">
      <w:pPr>
        <w:ind w:firstLine="540"/>
        <w:jc w:val="both"/>
        <w:rPr>
          <w:lang w:val="uk-UA"/>
        </w:rPr>
      </w:pPr>
      <w:r>
        <w:rPr>
          <w:lang w:val="uk-UA"/>
        </w:rPr>
        <w:t>Схожість намальованої тварини людині, починаючи з постави тварини на дві лапи, замість чотирьох і закінчуючи “</w:t>
      </w:r>
      <w:proofErr w:type="spellStart"/>
      <w:r>
        <w:rPr>
          <w:lang w:val="uk-UA"/>
        </w:rPr>
        <w:t>одяганням”</w:t>
      </w:r>
      <w:proofErr w:type="spellEnd"/>
      <w:r>
        <w:rPr>
          <w:lang w:val="uk-UA"/>
        </w:rPr>
        <w:t xml:space="preserve"> тварини в людський одяг (штани, спідниці, плаття), включаючи схожість морди на обличчя, ніг і лап – на руки, свідчить про емоційну незрілість, “</w:t>
      </w:r>
      <w:proofErr w:type="spellStart"/>
      <w:r>
        <w:rPr>
          <w:lang w:val="uk-UA"/>
        </w:rPr>
        <w:t>дитячість”</w:t>
      </w:r>
      <w:proofErr w:type="spellEnd"/>
      <w:r>
        <w:rPr>
          <w:lang w:val="uk-UA"/>
        </w:rPr>
        <w:t xml:space="preserve"> в характері і поведінці відповідно до ступеня “</w:t>
      </w:r>
      <w:proofErr w:type="spellStart"/>
      <w:r>
        <w:rPr>
          <w:lang w:val="uk-UA"/>
        </w:rPr>
        <w:t>олюднення”</w:t>
      </w:r>
      <w:proofErr w:type="spellEnd"/>
      <w:r>
        <w:rPr>
          <w:lang w:val="uk-UA"/>
        </w:rPr>
        <w:t xml:space="preserve"> тварини.</w:t>
      </w:r>
    </w:p>
    <w:p w:rsidR="00A477B1" w:rsidRDefault="00A477B1" w:rsidP="00A477B1">
      <w:pPr>
        <w:ind w:firstLine="540"/>
        <w:jc w:val="both"/>
        <w:rPr>
          <w:lang w:val="uk-UA"/>
        </w:rPr>
      </w:pPr>
      <w:r>
        <w:rPr>
          <w:lang w:val="uk-UA"/>
        </w:rPr>
        <w:t>Механізм схожий на алегоричне значення тварин і їх характерів у казках, притчах.</w:t>
      </w:r>
    </w:p>
    <w:p w:rsidR="00A477B1" w:rsidRDefault="00A477B1" w:rsidP="00A477B1">
      <w:pPr>
        <w:ind w:firstLine="540"/>
        <w:jc w:val="both"/>
        <w:rPr>
          <w:lang w:val="uk-UA"/>
        </w:rPr>
      </w:pPr>
      <w:r>
        <w:rPr>
          <w:lang w:val="uk-UA"/>
        </w:rPr>
        <w:t>Рівень агресивності виявляється кількістю, характером (гострі чи тупі) кутів на малюнку. Особливо вагомі при цьому прямі знаряддя агресії – кігті, зуби, дзьоби.</w:t>
      </w:r>
    </w:p>
    <w:p w:rsidR="00A477B1" w:rsidRDefault="00A477B1" w:rsidP="00A477B1">
      <w:pPr>
        <w:ind w:firstLine="540"/>
        <w:jc w:val="both"/>
        <w:rPr>
          <w:lang w:val="uk-UA"/>
        </w:rPr>
      </w:pPr>
      <w:r>
        <w:rPr>
          <w:lang w:val="uk-UA"/>
        </w:rPr>
        <w:t>Якщо загальний контур фігури близький до кола (особливо нічим не заповненого), то це символізує прагнення до замкнутості, потайливості, закритості внутрішнього світу, небажання розкриватися перед іншими, або ж небажання здійснювати це дослідження. Такі малюнки дають, зазвичай, мало даних для аналізу.</w:t>
      </w:r>
    </w:p>
    <w:p w:rsidR="00FA25ED" w:rsidRDefault="00A477B1" w:rsidP="00FA25ED">
      <w:pPr>
        <w:ind w:firstLine="540"/>
        <w:jc w:val="both"/>
        <w:rPr>
          <w:lang w:val="uk-UA"/>
        </w:rPr>
      </w:pPr>
      <w:r>
        <w:rPr>
          <w:lang w:val="uk-UA"/>
        </w:rPr>
        <w:t>Якщо на малюнку в тіло тварини вмонтовані мех</w:t>
      </w:r>
      <w:r w:rsidR="00FA25ED">
        <w:rPr>
          <w:lang w:val="uk-UA"/>
        </w:rPr>
        <w:t>анічні</w:t>
      </w:r>
      <w:r w:rsidR="00FA25ED" w:rsidRPr="00FA25ED">
        <w:rPr>
          <w:lang w:val="uk-UA"/>
        </w:rPr>
        <w:t xml:space="preserve"> </w:t>
      </w:r>
      <w:r w:rsidR="00FA25ED">
        <w:rPr>
          <w:lang w:val="uk-UA"/>
        </w:rPr>
        <w:t xml:space="preserve">антени), це може свідчити про наявність у людини </w:t>
      </w:r>
      <w:proofErr w:type="spellStart"/>
      <w:r w:rsidR="00FA25ED">
        <w:rPr>
          <w:lang w:val="uk-UA"/>
        </w:rPr>
        <w:t>шизоїдного</w:t>
      </w:r>
      <w:proofErr w:type="spellEnd"/>
      <w:r w:rsidR="00FA25ED">
        <w:rPr>
          <w:lang w:val="uk-UA"/>
        </w:rPr>
        <w:t xml:space="preserve"> радикала (більш докладну інформацію механічні частини (танкові гусениці, пропелер, електролампа замість щодо цієї особливості можуть дати дослідження акцентуацій характеру за відповідними методиками).</w:t>
      </w:r>
    </w:p>
    <w:p w:rsidR="00FA25ED" w:rsidRDefault="00FA25ED" w:rsidP="00FA25ED">
      <w:pPr>
        <w:ind w:firstLine="540"/>
        <w:jc w:val="both"/>
        <w:rPr>
          <w:lang w:val="uk-UA"/>
        </w:rPr>
      </w:pPr>
      <w:r>
        <w:rPr>
          <w:lang w:val="uk-UA"/>
        </w:rPr>
        <w:t>Творчі можливості виявляються кількістю елементів, що поєднані у фігурі: про банальність, відсутність креативності свідчать варіанти, коли зображена існуюча істота (людина, кінь, собака, риба), до якої приєднується певна деталь, взята від іншого створіння (кішка з крилами, риба з пір’ям, собака з плавниками). Творче начало, креативність переважає при зображенні фігури, що складається з багатьох елементів, що притаманні різним істотам.</w:t>
      </w:r>
    </w:p>
    <w:p w:rsidR="00FA25ED" w:rsidRDefault="00FA25ED" w:rsidP="00FA25ED">
      <w:pPr>
        <w:ind w:firstLine="540"/>
        <w:jc w:val="both"/>
        <w:rPr>
          <w:lang w:val="uk-UA"/>
        </w:rPr>
      </w:pPr>
      <w:r>
        <w:rPr>
          <w:lang w:val="uk-UA"/>
        </w:rPr>
        <w:t xml:space="preserve">В назві можуть бути поєднання змістовних частин (“заєць, що </w:t>
      </w:r>
      <w:proofErr w:type="spellStart"/>
      <w:r>
        <w:rPr>
          <w:lang w:val="uk-UA"/>
        </w:rPr>
        <w:t>літає”</w:t>
      </w:r>
      <w:proofErr w:type="spellEnd"/>
      <w:r>
        <w:rPr>
          <w:lang w:val="uk-UA"/>
        </w:rPr>
        <w:t>, “</w:t>
      </w:r>
      <w:proofErr w:type="spellStart"/>
      <w:r>
        <w:rPr>
          <w:lang w:val="uk-UA"/>
        </w:rPr>
        <w:t>бегемот”</w:t>
      </w:r>
      <w:proofErr w:type="spellEnd"/>
      <w:r>
        <w:rPr>
          <w:lang w:val="uk-UA"/>
        </w:rPr>
        <w:t>, “</w:t>
      </w:r>
      <w:proofErr w:type="spellStart"/>
      <w:r>
        <w:rPr>
          <w:lang w:val="uk-UA"/>
        </w:rPr>
        <w:t>мухожер”</w:t>
      </w:r>
      <w:proofErr w:type="spellEnd"/>
      <w:r>
        <w:rPr>
          <w:lang w:val="uk-UA"/>
        </w:rPr>
        <w:t xml:space="preserve"> і т. п.). Інший варіант – словотворення з книжно-науковим, іноді латинським суфіксом або закінченням (“</w:t>
      </w:r>
      <w:proofErr w:type="spellStart"/>
      <w:r>
        <w:rPr>
          <w:lang w:val="uk-UA"/>
        </w:rPr>
        <w:t>ратолетиус”</w:t>
      </w:r>
      <w:proofErr w:type="spellEnd"/>
      <w:r>
        <w:rPr>
          <w:lang w:val="uk-UA"/>
        </w:rPr>
        <w:t xml:space="preserve"> і т. п.). Перше свідчить про раціональність, конкретність при орієнтуванні й адаптації; друге – про демонстративність, спрямовану головним чином на показ власного розуму, ерудиції, знань. Зустрічаються назви як набір літер без жодного смислу (“</w:t>
      </w:r>
      <w:proofErr w:type="spellStart"/>
      <w:r>
        <w:rPr>
          <w:lang w:val="uk-UA"/>
        </w:rPr>
        <w:t>лялие”</w:t>
      </w:r>
      <w:proofErr w:type="spellEnd"/>
      <w:r>
        <w:rPr>
          <w:lang w:val="uk-UA"/>
        </w:rPr>
        <w:t>, “</w:t>
      </w:r>
      <w:proofErr w:type="spellStart"/>
      <w:r>
        <w:rPr>
          <w:lang w:val="uk-UA"/>
        </w:rPr>
        <w:t>лиошана”</w:t>
      </w:r>
      <w:proofErr w:type="spellEnd"/>
      <w:r>
        <w:rPr>
          <w:lang w:val="uk-UA"/>
        </w:rPr>
        <w:t>, “</w:t>
      </w:r>
      <w:proofErr w:type="spellStart"/>
      <w:r>
        <w:rPr>
          <w:lang w:val="uk-UA"/>
        </w:rPr>
        <w:t>гратекер”</w:t>
      </w:r>
      <w:proofErr w:type="spellEnd"/>
      <w:r>
        <w:rPr>
          <w:lang w:val="uk-UA"/>
        </w:rPr>
        <w:t xml:space="preserve"> тощо), що свідчать про легковажне ставлення до оточуючих, ігнорування сигналів небезпеки, наявність в оточуючому світі критеріїв в основі мислення, перевагу естетичних елементів у емоційних думках над раціональними.</w:t>
      </w:r>
    </w:p>
    <w:p w:rsidR="00FA25ED" w:rsidRDefault="00FA25ED" w:rsidP="00FA25ED">
      <w:pPr>
        <w:ind w:firstLine="540"/>
        <w:jc w:val="both"/>
        <w:rPr>
          <w:lang w:val="uk-UA"/>
        </w:rPr>
      </w:pPr>
      <w:r>
        <w:rPr>
          <w:lang w:val="uk-UA"/>
        </w:rPr>
        <w:t>Спостерігаються іронічно-гумористичні назви (“</w:t>
      </w:r>
      <w:proofErr w:type="spellStart"/>
      <w:r>
        <w:rPr>
          <w:lang w:val="uk-UA"/>
        </w:rPr>
        <w:t>риночурка”</w:t>
      </w:r>
      <w:proofErr w:type="spellEnd"/>
      <w:r>
        <w:rPr>
          <w:lang w:val="uk-UA"/>
        </w:rPr>
        <w:t>, “</w:t>
      </w:r>
      <w:proofErr w:type="spellStart"/>
      <w:r>
        <w:rPr>
          <w:lang w:val="uk-UA"/>
        </w:rPr>
        <w:t>пузиренд”</w:t>
      </w:r>
      <w:proofErr w:type="spellEnd"/>
      <w:r>
        <w:rPr>
          <w:lang w:val="uk-UA"/>
        </w:rPr>
        <w:t xml:space="preserve"> і т. п.) – це відповідає іронічно-поблажливому ставленню до оточуючих. Про інфантильність, дитячість свідчать назви, що мають елементи, які повторюються (“</w:t>
      </w:r>
      <w:proofErr w:type="spellStart"/>
      <w:r>
        <w:rPr>
          <w:lang w:val="uk-UA"/>
        </w:rPr>
        <w:t>тру-тру”</w:t>
      </w:r>
      <w:proofErr w:type="spellEnd"/>
      <w:r>
        <w:rPr>
          <w:lang w:val="uk-UA"/>
        </w:rPr>
        <w:t>, “</w:t>
      </w:r>
      <w:proofErr w:type="spellStart"/>
      <w:r>
        <w:rPr>
          <w:lang w:val="uk-UA"/>
        </w:rPr>
        <w:t>лю-лю”</w:t>
      </w:r>
      <w:proofErr w:type="spellEnd"/>
      <w:r>
        <w:rPr>
          <w:lang w:val="uk-UA"/>
        </w:rPr>
        <w:t>, “</w:t>
      </w:r>
      <w:proofErr w:type="spellStart"/>
      <w:r>
        <w:rPr>
          <w:lang w:val="uk-UA"/>
        </w:rPr>
        <w:t>кус-кус”</w:t>
      </w:r>
      <w:proofErr w:type="spellEnd"/>
      <w:r>
        <w:rPr>
          <w:lang w:val="uk-UA"/>
        </w:rPr>
        <w:t xml:space="preserve"> і т. ін.). Схильність до фантазування виявляється звичайно подовженими назвами (“</w:t>
      </w:r>
      <w:proofErr w:type="spellStart"/>
      <w:r>
        <w:rPr>
          <w:lang w:val="uk-UA"/>
        </w:rPr>
        <w:t>аберосинотиклирон”</w:t>
      </w:r>
      <w:proofErr w:type="spellEnd"/>
      <w:r>
        <w:rPr>
          <w:lang w:val="uk-UA"/>
        </w:rPr>
        <w:t>, “</w:t>
      </w:r>
      <w:proofErr w:type="spellStart"/>
      <w:r>
        <w:rPr>
          <w:lang w:val="uk-UA"/>
        </w:rPr>
        <w:t>гулобарниклета-миешиния”</w:t>
      </w:r>
      <w:proofErr w:type="spellEnd"/>
      <w:r>
        <w:rPr>
          <w:lang w:val="uk-UA"/>
        </w:rPr>
        <w:t xml:space="preserve"> тощо).</w:t>
      </w:r>
    </w:p>
    <w:p w:rsidR="00126653" w:rsidRDefault="00126653" w:rsidP="00FA25ED">
      <w:pPr>
        <w:ind w:firstLine="540"/>
        <w:jc w:val="both"/>
        <w:rPr>
          <w:lang w:val="uk-UA"/>
        </w:rPr>
      </w:pPr>
    </w:p>
    <w:p w:rsidR="0077264A" w:rsidRDefault="0077264A" w:rsidP="0077264A">
      <w:pPr>
        <w:jc w:val="center"/>
        <w:rPr>
          <w:b/>
          <w:lang w:val="uk-UA"/>
        </w:rPr>
      </w:pPr>
      <w:r>
        <w:rPr>
          <w:b/>
          <w:lang w:val="uk-UA"/>
        </w:rPr>
        <w:t>ТЕСТ</w:t>
      </w:r>
    </w:p>
    <w:p w:rsidR="0077264A" w:rsidRDefault="0077264A" w:rsidP="0077264A">
      <w:pPr>
        <w:ind w:firstLine="540"/>
        <w:jc w:val="center"/>
        <w:rPr>
          <w:lang w:val="uk-UA"/>
        </w:rPr>
      </w:pPr>
      <w:r>
        <w:rPr>
          <w:b/>
          <w:lang w:val="uk-UA"/>
        </w:rPr>
        <w:t>"НЕ ПРОҐАВ ВУНДЕРКІНДА!"</w:t>
      </w:r>
    </w:p>
    <w:p w:rsidR="0077264A" w:rsidRDefault="0077264A" w:rsidP="0077264A">
      <w:pPr>
        <w:ind w:firstLine="540"/>
        <w:jc w:val="both"/>
        <w:rPr>
          <w:lang w:val="uk-UA"/>
        </w:rPr>
      </w:pPr>
    </w:p>
    <w:p w:rsidR="0077264A" w:rsidRDefault="0077264A" w:rsidP="0077264A">
      <w:pPr>
        <w:ind w:firstLine="540"/>
        <w:jc w:val="both"/>
        <w:rPr>
          <w:lang w:val="uk-UA"/>
        </w:rPr>
      </w:pPr>
      <w:r>
        <w:rPr>
          <w:lang w:val="uk-UA"/>
        </w:rPr>
        <w:t xml:space="preserve">Кожна дитина має свої, лише їй притаманні риси, які розпізнаються в ранньому віці, тому обов'язок батьків - виявити та розвинути приховані здібності та задатки. У цьому може допомогти такий тест. </w:t>
      </w:r>
    </w:p>
    <w:p w:rsidR="0077264A" w:rsidRDefault="0077264A" w:rsidP="0077264A">
      <w:pPr>
        <w:ind w:firstLine="540"/>
        <w:jc w:val="both"/>
        <w:rPr>
          <w:lang w:val="uk-UA"/>
        </w:rPr>
      </w:pPr>
    </w:p>
    <w:p w:rsidR="0077264A" w:rsidRDefault="0077264A" w:rsidP="0077264A">
      <w:pPr>
        <w:ind w:left="540" w:hanging="180"/>
        <w:jc w:val="both"/>
        <w:rPr>
          <w:lang w:val="uk-UA"/>
        </w:rPr>
      </w:pPr>
      <w:r>
        <w:rPr>
          <w:lang w:val="uk-UA"/>
        </w:rPr>
        <w:t xml:space="preserve">1.Ваша дитина навчилася рано, до шестирічного віку читати: </w:t>
      </w:r>
    </w:p>
    <w:p w:rsidR="0077264A" w:rsidRDefault="0077264A" w:rsidP="0077264A">
      <w:pPr>
        <w:numPr>
          <w:ilvl w:val="0"/>
          <w:numId w:val="6"/>
        </w:numPr>
        <w:tabs>
          <w:tab w:val="left" w:pos="720"/>
        </w:tabs>
        <w:ind w:left="540" w:hanging="180"/>
        <w:jc w:val="both"/>
        <w:rPr>
          <w:lang w:val="uk-UA"/>
        </w:rPr>
      </w:pPr>
      <w:r>
        <w:rPr>
          <w:lang w:val="uk-UA"/>
        </w:rPr>
        <w:t xml:space="preserve">самостійно - 7 балів; </w:t>
      </w:r>
    </w:p>
    <w:p w:rsidR="0077264A" w:rsidRDefault="0077264A" w:rsidP="0077264A">
      <w:pPr>
        <w:numPr>
          <w:ilvl w:val="0"/>
          <w:numId w:val="6"/>
        </w:numPr>
        <w:tabs>
          <w:tab w:val="left" w:pos="720"/>
        </w:tabs>
        <w:ind w:left="540" w:hanging="180"/>
        <w:jc w:val="both"/>
        <w:rPr>
          <w:lang w:val="uk-UA"/>
        </w:rPr>
      </w:pPr>
      <w:r>
        <w:rPr>
          <w:lang w:val="uk-UA"/>
        </w:rPr>
        <w:t xml:space="preserve">за допомогою когось - 5 балів. </w:t>
      </w:r>
    </w:p>
    <w:p w:rsidR="0077264A" w:rsidRDefault="0077264A" w:rsidP="0077264A">
      <w:pPr>
        <w:ind w:left="540" w:hanging="180"/>
        <w:jc w:val="both"/>
        <w:rPr>
          <w:lang w:val="uk-UA"/>
        </w:rPr>
      </w:pPr>
      <w:r>
        <w:rPr>
          <w:lang w:val="uk-UA"/>
        </w:rPr>
        <w:t xml:space="preserve">2.Читає багато книг, причому досить швидко - 2 бали. </w:t>
      </w:r>
    </w:p>
    <w:p w:rsidR="0077264A" w:rsidRDefault="0077264A" w:rsidP="0077264A">
      <w:pPr>
        <w:ind w:left="540" w:hanging="180"/>
        <w:jc w:val="both"/>
        <w:rPr>
          <w:lang w:val="uk-UA"/>
        </w:rPr>
      </w:pPr>
      <w:r>
        <w:rPr>
          <w:lang w:val="uk-UA"/>
        </w:rPr>
        <w:t xml:space="preserve">3.Сама або за допомогою когось зацікавилася словниками та енциклопедіями - 2 бали. </w:t>
      </w:r>
    </w:p>
    <w:p w:rsidR="0077264A" w:rsidRDefault="0077264A" w:rsidP="0077264A">
      <w:pPr>
        <w:ind w:left="540" w:hanging="180"/>
        <w:jc w:val="both"/>
        <w:rPr>
          <w:lang w:val="uk-UA"/>
        </w:rPr>
      </w:pPr>
      <w:r>
        <w:rPr>
          <w:lang w:val="uk-UA"/>
        </w:rPr>
        <w:t xml:space="preserve">4.Легко навчилася читати, але відчуває труднощі під час читання - 1 бал. </w:t>
      </w:r>
    </w:p>
    <w:p w:rsidR="0077264A" w:rsidRDefault="0077264A" w:rsidP="0077264A">
      <w:pPr>
        <w:ind w:left="540" w:hanging="180"/>
        <w:jc w:val="both"/>
        <w:rPr>
          <w:lang w:val="uk-UA"/>
        </w:rPr>
      </w:pPr>
      <w:r>
        <w:rPr>
          <w:lang w:val="uk-UA"/>
        </w:rPr>
        <w:lastRenderedPageBreak/>
        <w:t xml:space="preserve">5.Займається, за звичай, за зачиненими дверима, а друзів має старших за себе - 2 бали. </w:t>
      </w:r>
    </w:p>
    <w:p w:rsidR="0077264A" w:rsidRDefault="0077264A" w:rsidP="0077264A">
      <w:pPr>
        <w:ind w:left="540" w:hanging="180"/>
        <w:jc w:val="both"/>
        <w:rPr>
          <w:lang w:val="uk-UA"/>
        </w:rPr>
      </w:pPr>
      <w:r>
        <w:rPr>
          <w:lang w:val="uk-UA"/>
        </w:rPr>
        <w:t xml:space="preserve">6.Розмовляє зі старшими на рівних - 2 бали. </w:t>
      </w:r>
    </w:p>
    <w:p w:rsidR="0077264A" w:rsidRDefault="0077264A" w:rsidP="0077264A">
      <w:pPr>
        <w:ind w:left="540" w:hanging="180"/>
        <w:jc w:val="both"/>
        <w:rPr>
          <w:lang w:val="uk-UA"/>
        </w:rPr>
      </w:pPr>
      <w:r>
        <w:rPr>
          <w:lang w:val="uk-UA"/>
        </w:rPr>
        <w:t xml:space="preserve">7.Ставить багато різних каверзних запитань, інколи заганяючи дорослих у глухий кут - 2 бали. </w:t>
      </w:r>
    </w:p>
    <w:p w:rsidR="0077264A" w:rsidRDefault="0077264A" w:rsidP="0077264A">
      <w:pPr>
        <w:ind w:left="540" w:hanging="180"/>
        <w:jc w:val="both"/>
        <w:rPr>
          <w:lang w:val="uk-UA"/>
        </w:rPr>
      </w:pPr>
      <w:r>
        <w:rPr>
          <w:lang w:val="uk-UA"/>
        </w:rPr>
        <w:t xml:space="preserve">8.Має готові відповіді навіть на несподівані запитання - 1 бал. </w:t>
      </w:r>
    </w:p>
    <w:p w:rsidR="0077264A" w:rsidRDefault="0077264A" w:rsidP="0077264A">
      <w:pPr>
        <w:ind w:left="540" w:hanging="180"/>
        <w:jc w:val="both"/>
        <w:rPr>
          <w:lang w:val="uk-UA"/>
        </w:rPr>
      </w:pPr>
      <w:r>
        <w:rPr>
          <w:lang w:val="uk-UA"/>
        </w:rPr>
        <w:t xml:space="preserve">9.Іноді неуважна, але завжди вміє робити цікаві повідомлення (скажімо, після перегляду кінофільму, телепередачі чи спостереження за чим-небудь) - 2 бали. </w:t>
      </w:r>
    </w:p>
    <w:p w:rsidR="0077264A" w:rsidRDefault="0077264A" w:rsidP="0077264A">
      <w:pPr>
        <w:ind w:left="540" w:hanging="180"/>
        <w:jc w:val="both"/>
        <w:rPr>
          <w:lang w:val="uk-UA"/>
        </w:rPr>
      </w:pPr>
      <w:r>
        <w:rPr>
          <w:lang w:val="uk-UA"/>
        </w:rPr>
        <w:t xml:space="preserve">10.Із задоволенням вступає в бесіду про навколишній світ, дає власну оцінку суспільним явищам - 1 бал. </w:t>
      </w:r>
    </w:p>
    <w:p w:rsidR="0077264A" w:rsidRDefault="0077264A" w:rsidP="0077264A">
      <w:pPr>
        <w:ind w:left="540" w:hanging="180"/>
        <w:jc w:val="both"/>
        <w:rPr>
          <w:lang w:val="uk-UA"/>
        </w:rPr>
      </w:pPr>
      <w:r>
        <w:rPr>
          <w:lang w:val="uk-UA"/>
        </w:rPr>
        <w:t xml:space="preserve">11.Одноманітні справи (миття посуду, легкі навчальні вправи, які не потребують особливих зусиль) викликають нудьгу - 1 бал. </w:t>
      </w:r>
    </w:p>
    <w:p w:rsidR="0077264A" w:rsidRDefault="0077264A" w:rsidP="0077264A">
      <w:pPr>
        <w:ind w:left="540" w:hanging="180"/>
        <w:jc w:val="both"/>
        <w:rPr>
          <w:lang w:val="uk-UA"/>
        </w:rPr>
      </w:pPr>
      <w:r>
        <w:rPr>
          <w:lang w:val="uk-UA"/>
        </w:rPr>
        <w:t xml:space="preserve">12.Чутлива до несправедливості, навіть якщо це не стосується її особисто - 2 бали. </w:t>
      </w:r>
    </w:p>
    <w:p w:rsidR="0077264A" w:rsidRDefault="0077264A" w:rsidP="0077264A">
      <w:pPr>
        <w:ind w:left="540" w:hanging="180"/>
        <w:jc w:val="both"/>
        <w:rPr>
          <w:lang w:val="uk-UA"/>
        </w:rPr>
      </w:pPr>
      <w:r>
        <w:rPr>
          <w:lang w:val="uk-UA"/>
        </w:rPr>
        <w:t xml:space="preserve">13.Має багатий словниковий запас і вміло застосовує під час спілкування різні терміни - 2 бали. </w:t>
      </w:r>
    </w:p>
    <w:p w:rsidR="00CA4E8B" w:rsidRDefault="00CA4E8B" w:rsidP="00CA4E8B">
      <w:pPr>
        <w:ind w:left="540" w:hanging="180"/>
        <w:jc w:val="both"/>
        <w:rPr>
          <w:lang w:val="uk-UA"/>
        </w:rPr>
      </w:pPr>
      <w:r>
        <w:rPr>
          <w:lang w:val="uk-UA"/>
        </w:rPr>
        <w:t xml:space="preserve">14.Любить складні ігри ( шахи та ін.), які вимагають кмітливості - 1 бал. </w:t>
      </w:r>
    </w:p>
    <w:p w:rsidR="00CA4E8B" w:rsidRDefault="00CA4E8B" w:rsidP="00CA4E8B">
      <w:pPr>
        <w:ind w:left="540" w:hanging="180"/>
        <w:jc w:val="both"/>
        <w:rPr>
          <w:lang w:val="uk-UA"/>
        </w:rPr>
      </w:pPr>
      <w:r>
        <w:rPr>
          <w:lang w:val="uk-UA"/>
        </w:rPr>
        <w:t xml:space="preserve">15.У ранньому віці цікавиться тим, що вивчають старшокласники - 1 бал. </w:t>
      </w:r>
    </w:p>
    <w:p w:rsidR="00CA4E8B" w:rsidRDefault="00CA4E8B" w:rsidP="00CA4E8B">
      <w:pPr>
        <w:ind w:left="540" w:hanging="180"/>
        <w:jc w:val="both"/>
        <w:rPr>
          <w:lang w:val="uk-UA"/>
        </w:rPr>
      </w:pPr>
      <w:r>
        <w:rPr>
          <w:lang w:val="uk-UA"/>
        </w:rPr>
        <w:t xml:space="preserve">16.Любить різні заняття, причому хоче робити все самостійно - 2 бали. </w:t>
      </w:r>
    </w:p>
    <w:p w:rsidR="00CA4E8B" w:rsidRDefault="00CA4E8B" w:rsidP="00CA4E8B">
      <w:pPr>
        <w:ind w:left="540" w:hanging="180"/>
        <w:jc w:val="both"/>
        <w:rPr>
          <w:lang w:val="uk-UA"/>
        </w:rPr>
      </w:pPr>
      <w:r>
        <w:rPr>
          <w:lang w:val="uk-UA"/>
        </w:rPr>
        <w:t xml:space="preserve">17.Її цікавить Всесвіт, вона цікавиться питаннями давньої історії - 2 бали. </w:t>
      </w:r>
    </w:p>
    <w:p w:rsidR="00CA4E8B" w:rsidRDefault="00CA4E8B" w:rsidP="00CA4E8B">
      <w:pPr>
        <w:ind w:left="540" w:hanging="180"/>
        <w:jc w:val="both"/>
        <w:rPr>
          <w:lang w:val="uk-UA"/>
        </w:rPr>
      </w:pPr>
      <w:r>
        <w:rPr>
          <w:lang w:val="uk-UA"/>
        </w:rPr>
        <w:t xml:space="preserve">18.У школі навчається без особливих зусиль, швидко схоплює матеріал та має власну думку з багатьох питань - 2 бали. </w:t>
      </w:r>
    </w:p>
    <w:p w:rsidR="00CA4E8B" w:rsidRDefault="00CA4E8B" w:rsidP="00CA4E8B">
      <w:pPr>
        <w:ind w:left="540" w:hanging="180"/>
        <w:jc w:val="both"/>
        <w:rPr>
          <w:lang w:val="uk-UA"/>
        </w:rPr>
      </w:pPr>
      <w:r>
        <w:rPr>
          <w:lang w:val="uk-UA"/>
        </w:rPr>
        <w:t xml:space="preserve">19.Має розвинуте почуття сприймання музики, образотворчого мистецтва, навколишнього світу і в усьому знаходить гармонію - 2 бали. </w:t>
      </w:r>
    </w:p>
    <w:p w:rsidR="00CA4E8B" w:rsidRDefault="00CA4E8B" w:rsidP="00CA4E8B">
      <w:pPr>
        <w:tabs>
          <w:tab w:val="left" w:pos="720"/>
        </w:tabs>
        <w:ind w:left="540"/>
        <w:jc w:val="both"/>
        <w:rPr>
          <w:lang w:val="uk-UA"/>
        </w:rPr>
      </w:pPr>
    </w:p>
    <w:p w:rsidR="00CA4E8B" w:rsidRDefault="00CA4E8B" w:rsidP="00CA4E8B">
      <w:pPr>
        <w:ind w:firstLine="540"/>
        <w:jc w:val="both"/>
        <w:rPr>
          <w:lang w:val="uk-UA"/>
        </w:rPr>
      </w:pPr>
      <w:r>
        <w:rPr>
          <w:lang w:val="uk-UA"/>
        </w:rPr>
        <w:t xml:space="preserve"> Ось і весь тест  "вундеркінда", якщо він таким є. А це залежить від того, скільки балів він отримає під час підрахунку. Потрібно врахувати, що об'єктивність тестування залежить від чітких відповідей на запитання. </w:t>
      </w:r>
    </w:p>
    <w:p w:rsidR="00CA4E8B" w:rsidRDefault="00CA4E8B" w:rsidP="00CA4E8B">
      <w:pPr>
        <w:ind w:firstLine="540"/>
        <w:jc w:val="both"/>
        <w:rPr>
          <w:lang w:val="uk-UA"/>
        </w:rPr>
      </w:pPr>
      <w:r>
        <w:rPr>
          <w:lang w:val="uk-UA"/>
        </w:rPr>
        <w:t>Якщо ви набрали від 10 до 13 - це свідчить про те, що  дитина має певні здібності, а тому вам необхідно потурбуватися про те, щоб організувати її навчання та спрямовувати розвиток її здібностей.</w:t>
      </w:r>
    </w:p>
    <w:p w:rsidR="00CA4E8B" w:rsidRDefault="00CA4E8B" w:rsidP="00CA4E8B">
      <w:pPr>
        <w:ind w:firstLine="540"/>
        <w:jc w:val="both"/>
        <w:rPr>
          <w:lang w:val="uk-UA"/>
        </w:rPr>
      </w:pPr>
    </w:p>
    <w:p w:rsidR="00CA4E8B" w:rsidRDefault="00CA4E8B" w:rsidP="00CA4E8B">
      <w:pPr>
        <w:pStyle w:val="a5"/>
        <w:jc w:val="center"/>
        <w:rPr>
          <w:b/>
          <w:lang w:val="uk-UA"/>
        </w:rPr>
      </w:pPr>
      <w:r>
        <w:rPr>
          <w:b/>
          <w:lang w:val="uk-UA"/>
        </w:rPr>
        <w:t>МЕТОДИКА</w:t>
      </w:r>
    </w:p>
    <w:p w:rsidR="00CA4E8B" w:rsidRDefault="00CA4E8B" w:rsidP="00CA4E8B">
      <w:pPr>
        <w:pStyle w:val="a5"/>
        <w:jc w:val="center"/>
        <w:rPr>
          <w:b/>
          <w:i/>
          <w:u w:val="single"/>
          <w:lang w:val="uk-UA"/>
        </w:rPr>
      </w:pPr>
      <w:r>
        <w:rPr>
          <w:b/>
          <w:lang w:val="uk-UA"/>
        </w:rPr>
        <w:t>"ЛОГІЧНІ ЗАДАЧІ" (О. ЗАК)</w:t>
      </w:r>
    </w:p>
    <w:p w:rsidR="00CA4E8B" w:rsidRDefault="00CA4E8B" w:rsidP="00CA4E8B">
      <w:pPr>
        <w:pStyle w:val="a5"/>
        <w:ind w:firstLine="708"/>
        <w:jc w:val="center"/>
        <w:rPr>
          <w:b/>
          <w:i/>
          <w:u w:val="single"/>
          <w:lang w:val="uk-UA"/>
        </w:rPr>
      </w:pPr>
    </w:p>
    <w:p w:rsidR="00CA4E8B" w:rsidRDefault="00CA4E8B" w:rsidP="00CA4E8B">
      <w:pPr>
        <w:pStyle w:val="a5"/>
        <w:ind w:firstLine="708"/>
        <w:jc w:val="both"/>
        <w:rPr>
          <w:lang w:val="uk-UA"/>
        </w:rPr>
      </w:pPr>
      <w:r>
        <w:rPr>
          <w:lang w:val="uk-UA"/>
        </w:rPr>
        <w:t>Методика дає змогу встановити ступінь розвитку теоретичного способу роз</w:t>
      </w:r>
      <w:r>
        <w:rPr>
          <w:lang w:val="uk-UA"/>
        </w:rPr>
        <w:softHyphen/>
        <w:t>в'язування задач у цілому, зробити висновок про особливості формування у дити</w:t>
      </w:r>
      <w:r>
        <w:rPr>
          <w:lang w:val="uk-UA"/>
        </w:rPr>
        <w:softHyphen/>
        <w:t>ни такого інтелектуального вміння, як міркування, тобто визначити як дитина мо</w:t>
      </w:r>
      <w:r>
        <w:rPr>
          <w:lang w:val="uk-UA"/>
        </w:rPr>
        <w:softHyphen/>
        <w:t>же робити висновки на основі тих умов, які пропонуються їй як вихідні, без залу</w:t>
      </w:r>
      <w:r>
        <w:rPr>
          <w:lang w:val="uk-UA"/>
        </w:rPr>
        <w:softHyphen/>
        <w:t xml:space="preserve">чення інших міркувань, пов'язаних із ситуативним, а не змістовим боком умов. </w:t>
      </w:r>
    </w:p>
    <w:p w:rsidR="004305EA" w:rsidRDefault="00CA4E8B" w:rsidP="004305EA">
      <w:pPr>
        <w:pStyle w:val="a5"/>
        <w:ind w:firstLine="708"/>
        <w:jc w:val="both"/>
        <w:rPr>
          <w:b/>
          <w:lang w:val="uk-UA"/>
        </w:rPr>
      </w:pPr>
      <w:r>
        <w:rPr>
          <w:lang w:val="uk-UA"/>
        </w:rPr>
        <w:t>Методика може використовуватися як індивідуально, так і фронтально. Орієнтовний час робо</w:t>
      </w:r>
      <w:r w:rsidR="00ED0774">
        <w:rPr>
          <w:lang w:val="uk-UA"/>
        </w:rPr>
        <w:t>ти</w:t>
      </w:r>
      <w:r w:rsidR="004305EA">
        <w:rPr>
          <w:lang w:val="uk-UA"/>
        </w:rPr>
        <w:t xml:space="preserve"> 30-35 хв. </w:t>
      </w:r>
    </w:p>
    <w:p w:rsidR="004305EA" w:rsidRDefault="004305EA" w:rsidP="004305EA">
      <w:pPr>
        <w:pStyle w:val="a5"/>
        <w:ind w:firstLine="708"/>
        <w:jc w:val="both"/>
        <w:rPr>
          <w:lang w:val="uk-UA"/>
        </w:rPr>
      </w:pPr>
      <w:r>
        <w:rPr>
          <w:b/>
          <w:lang w:val="uk-UA"/>
        </w:rPr>
        <w:t>Мета</w:t>
      </w:r>
      <w:r>
        <w:rPr>
          <w:lang w:val="uk-UA"/>
        </w:rPr>
        <w:t xml:space="preserve">. Визначити рівень сформованості теоретичного аналізу та внутрішнього плану дій у молодших школярів. </w:t>
      </w:r>
    </w:p>
    <w:p w:rsidR="004305EA" w:rsidRDefault="004305EA" w:rsidP="004305EA">
      <w:pPr>
        <w:pStyle w:val="a5"/>
        <w:ind w:firstLine="708"/>
        <w:jc w:val="both"/>
        <w:rPr>
          <w:b/>
          <w:lang w:val="uk-UA"/>
        </w:rPr>
      </w:pPr>
      <w:r>
        <w:rPr>
          <w:lang w:val="uk-UA"/>
        </w:rPr>
        <w:t xml:space="preserve">Методику можна застосовувати у скороченому </w:t>
      </w:r>
      <w:proofErr w:type="spellStart"/>
      <w:r>
        <w:rPr>
          <w:lang w:val="uk-UA"/>
        </w:rPr>
        <w:t>вapiaнтi</w:t>
      </w:r>
      <w:proofErr w:type="spellEnd"/>
      <w:r>
        <w:rPr>
          <w:lang w:val="uk-UA"/>
        </w:rPr>
        <w:t xml:space="preserve">. У цьому разі час на розв'язання задач скорочується до 15-20 хв. </w:t>
      </w:r>
      <w:proofErr w:type="spellStart"/>
      <w:r>
        <w:rPr>
          <w:lang w:val="uk-UA"/>
        </w:rPr>
        <w:t>Iнструкцiю</w:t>
      </w:r>
      <w:proofErr w:type="spellEnd"/>
      <w:r>
        <w:rPr>
          <w:lang w:val="uk-UA"/>
        </w:rPr>
        <w:t xml:space="preserve"> змінюють відповідно до нового варіанту. </w:t>
      </w:r>
    </w:p>
    <w:p w:rsidR="004305EA" w:rsidRDefault="004305EA" w:rsidP="004305EA">
      <w:pPr>
        <w:pStyle w:val="a5"/>
        <w:ind w:firstLine="708"/>
        <w:jc w:val="both"/>
        <w:rPr>
          <w:lang w:val="uk-UA"/>
        </w:rPr>
      </w:pPr>
      <w:proofErr w:type="spellStart"/>
      <w:r>
        <w:rPr>
          <w:b/>
          <w:lang w:val="uk-UA"/>
        </w:rPr>
        <w:t>Iнструкцiя</w:t>
      </w:r>
      <w:proofErr w:type="spellEnd"/>
      <w:r>
        <w:rPr>
          <w:b/>
          <w:lang w:val="uk-UA"/>
        </w:rPr>
        <w:t>.</w:t>
      </w:r>
      <w:r>
        <w:rPr>
          <w:lang w:val="uk-UA"/>
        </w:rPr>
        <w:t xml:space="preserve"> «Ви маєте аркуші з умовами 13 задач. Подивіться на них. Перші чотири задачі </w:t>
      </w:r>
      <w:proofErr w:type="spellStart"/>
      <w:r>
        <w:rPr>
          <w:lang w:val="uk-UA"/>
        </w:rPr>
        <w:t>пpocтi</w:t>
      </w:r>
      <w:proofErr w:type="spellEnd"/>
      <w:r>
        <w:rPr>
          <w:lang w:val="uk-UA"/>
        </w:rPr>
        <w:t xml:space="preserve">; для їх розв'язання достатньо прочитати умову, подумати й у відповіді написати </w:t>
      </w:r>
      <w:proofErr w:type="spellStart"/>
      <w:r>
        <w:rPr>
          <w:lang w:val="uk-UA"/>
        </w:rPr>
        <w:t>iм'я</w:t>
      </w:r>
      <w:proofErr w:type="spellEnd"/>
      <w:r>
        <w:rPr>
          <w:lang w:val="uk-UA"/>
        </w:rPr>
        <w:t xml:space="preserve"> тільки однієї людини, тієї, яка на вашу думку: найвеселіша, найсильніша або найспритніша з тих, про кого йдеться у задачі. </w:t>
      </w:r>
    </w:p>
    <w:p w:rsidR="004305EA" w:rsidRDefault="004305EA" w:rsidP="004305EA">
      <w:pPr>
        <w:pStyle w:val="a5"/>
        <w:ind w:firstLine="708"/>
        <w:jc w:val="both"/>
        <w:rPr>
          <w:lang w:val="uk-UA"/>
        </w:rPr>
      </w:pPr>
      <w:r>
        <w:rPr>
          <w:lang w:val="uk-UA"/>
        </w:rPr>
        <w:t xml:space="preserve">Тепер подивіться на задачу 5. У ній використовуються штучні слова, безглузді буквосполучення. Вони замінюють звичайні слова, такі як веселіше, скоріше, сильніше i та. </w:t>
      </w:r>
      <w:proofErr w:type="spellStart"/>
      <w:r>
        <w:rPr>
          <w:lang w:val="uk-UA"/>
        </w:rPr>
        <w:t>iн</w:t>
      </w:r>
      <w:proofErr w:type="spellEnd"/>
      <w:r>
        <w:rPr>
          <w:lang w:val="uk-UA"/>
        </w:rPr>
        <w:t xml:space="preserve">. У задачі 6 штучні слова замінюють звичайні імена людей, а у задачі 7 вони </w:t>
      </w:r>
      <w:r>
        <w:rPr>
          <w:lang w:val="uk-UA"/>
        </w:rPr>
        <w:lastRenderedPageBreak/>
        <w:t xml:space="preserve">замінюють будь-що. Коли ви будете розв'язувати ці шість задач, то можете "про себе" замість безглуздих слів підставляти зрозумілі, звичайні слова. Але у відповідях задач 6 та 7 слід писати безглузде слово, що замінює </w:t>
      </w:r>
      <w:proofErr w:type="spellStart"/>
      <w:r>
        <w:rPr>
          <w:lang w:val="uk-UA"/>
        </w:rPr>
        <w:t>iм'я</w:t>
      </w:r>
      <w:proofErr w:type="spellEnd"/>
      <w:r>
        <w:rPr>
          <w:lang w:val="uk-UA"/>
        </w:rPr>
        <w:t xml:space="preserve"> людини. </w:t>
      </w:r>
    </w:p>
    <w:p w:rsidR="004305EA" w:rsidRDefault="004305EA" w:rsidP="004305EA">
      <w:pPr>
        <w:pStyle w:val="a5"/>
        <w:ind w:firstLine="708"/>
        <w:jc w:val="both"/>
        <w:rPr>
          <w:lang w:val="uk-UA"/>
        </w:rPr>
      </w:pPr>
      <w:proofErr w:type="spellStart"/>
      <w:r>
        <w:rPr>
          <w:lang w:val="uk-UA"/>
        </w:rPr>
        <w:t>Далi</w:t>
      </w:r>
      <w:proofErr w:type="spellEnd"/>
      <w:r>
        <w:rPr>
          <w:lang w:val="uk-UA"/>
        </w:rPr>
        <w:t xml:space="preserve"> йде задача 8. Ця задача "казкова ", бо вона містить незвичайну розповідь про відомих тварин. Цю задачу слід розв'язувати, користуючись тільки тими відомостями про тварин, що даються в умовах задачі. </w:t>
      </w:r>
    </w:p>
    <w:p w:rsidR="004305EA" w:rsidRDefault="004305EA" w:rsidP="004305EA">
      <w:pPr>
        <w:pStyle w:val="a5"/>
        <w:ind w:firstLine="708"/>
        <w:jc w:val="both"/>
        <w:rPr>
          <w:i/>
          <w:u w:val="single"/>
          <w:lang w:val="uk-UA"/>
        </w:rPr>
      </w:pPr>
      <w:r>
        <w:rPr>
          <w:lang w:val="uk-UA"/>
        </w:rPr>
        <w:t xml:space="preserve">У задачах 9 та 10 у відповіді слід писати єдине </w:t>
      </w:r>
      <w:proofErr w:type="spellStart"/>
      <w:r>
        <w:rPr>
          <w:lang w:val="uk-UA"/>
        </w:rPr>
        <w:t>iм'я</w:t>
      </w:r>
      <w:proofErr w:type="spellEnd"/>
      <w:r>
        <w:rPr>
          <w:lang w:val="uk-UA"/>
        </w:rPr>
        <w:t xml:space="preserve">, а в задачі 11 - хто як вважає за правильне: або одне </w:t>
      </w:r>
      <w:proofErr w:type="spellStart"/>
      <w:r>
        <w:rPr>
          <w:lang w:val="uk-UA"/>
        </w:rPr>
        <w:t>iм'я</w:t>
      </w:r>
      <w:proofErr w:type="spellEnd"/>
      <w:r>
        <w:rPr>
          <w:lang w:val="uk-UA"/>
        </w:rPr>
        <w:t xml:space="preserve">, або два. У задачі 12 обов'язково писати у відповіді два </w:t>
      </w:r>
      <w:proofErr w:type="spellStart"/>
      <w:r>
        <w:rPr>
          <w:lang w:val="uk-UA"/>
        </w:rPr>
        <w:t>iмeнi</w:t>
      </w:r>
      <w:proofErr w:type="spellEnd"/>
      <w:r>
        <w:rPr>
          <w:lang w:val="uk-UA"/>
        </w:rPr>
        <w:t xml:space="preserve">, а в останній задачі - 13 - три </w:t>
      </w:r>
      <w:proofErr w:type="spellStart"/>
      <w:r>
        <w:rPr>
          <w:lang w:val="uk-UA"/>
        </w:rPr>
        <w:t>iмeнi</w:t>
      </w:r>
      <w:proofErr w:type="spellEnd"/>
      <w:r>
        <w:rPr>
          <w:lang w:val="uk-UA"/>
        </w:rPr>
        <w:t xml:space="preserve">, навіть якщо одне з імен повторюється». </w:t>
      </w:r>
    </w:p>
    <w:p w:rsidR="004305EA" w:rsidRDefault="004305EA" w:rsidP="004305EA">
      <w:pPr>
        <w:pStyle w:val="a5"/>
        <w:jc w:val="center"/>
        <w:rPr>
          <w:i/>
          <w:u w:val="single"/>
          <w:lang w:val="uk-UA"/>
        </w:rPr>
      </w:pPr>
    </w:p>
    <w:p w:rsidR="004305EA" w:rsidRDefault="004305EA" w:rsidP="004305EA">
      <w:pPr>
        <w:pStyle w:val="a5"/>
        <w:jc w:val="center"/>
        <w:rPr>
          <w:lang w:val="uk-UA"/>
        </w:rPr>
      </w:pPr>
      <w:r>
        <w:rPr>
          <w:i/>
          <w:u w:val="single"/>
          <w:lang w:val="uk-UA"/>
        </w:rPr>
        <w:t xml:space="preserve">Скорочений </w:t>
      </w:r>
      <w:proofErr w:type="spellStart"/>
      <w:r>
        <w:rPr>
          <w:i/>
          <w:u w:val="single"/>
          <w:lang w:val="uk-UA"/>
        </w:rPr>
        <w:t>вapiaнт</w:t>
      </w:r>
      <w:proofErr w:type="spellEnd"/>
      <w:r>
        <w:rPr>
          <w:i/>
          <w:u w:val="single"/>
          <w:lang w:val="uk-UA"/>
        </w:rPr>
        <w:t xml:space="preserve"> логічних задач</w:t>
      </w:r>
    </w:p>
    <w:p w:rsidR="002B03C6" w:rsidRDefault="004305EA" w:rsidP="002B03C6">
      <w:pPr>
        <w:pStyle w:val="a5"/>
        <w:numPr>
          <w:ilvl w:val="1"/>
          <w:numId w:val="6"/>
        </w:numPr>
        <w:tabs>
          <w:tab w:val="left" w:pos="540"/>
        </w:tabs>
        <w:ind w:left="720"/>
        <w:jc w:val="both"/>
        <w:rPr>
          <w:lang w:val="uk-UA"/>
        </w:rPr>
      </w:pPr>
      <w:r>
        <w:rPr>
          <w:lang w:val="uk-UA"/>
        </w:rPr>
        <w:t>Толя веселіший за Катю. Катя веселіша за Антона. Хто найвеселіший</w:t>
      </w:r>
      <w:r w:rsidR="002B03C6">
        <w:rPr>
          <w:lang w:val="uk-UA"/>
        </w:rPr>
        <w:t xml:space="preserve"> Сашко сильніший за Віру. Віра сильніша за Лізу. Хто найслабший? </w:t>
      </w:r>
    </w:p>
    <w:p w:rsidR="002B03C6" w:rsidRDefault="002B03C6" w:rsidP="002B03C6">
      <w:pPr>
        <w:pStyle w:val="a5"/>
        <w:numPr>
          <w:ilvl w:val="1"/>
          <w:numId w:val="6"/>
        </w:numPr>
        <w:tabs>
          <w:tab w:val="left" w:pos="540"/>
        </w:tabs>
        <w:ind w:left="720"/>
        <w:jc w:val="both"/>
        <w:rPr>
          <w:lang w:val="uk-UA"/>
        </w:rPr>
      </w:pPr>
      <w:r>
        <w:rPr>
          <w:lang w:val="uk-UA"/>
        </w:rPr>
        <w:t xml:space="preserve">Мишко темніший за Миколку. Мишко світліший за Вовчика. Хто найтемніший? </w:t>
      </w:r>
    </w:p>
    <w:p w:rsidR="002B03C6" w:rsidRDefault="002B03C6" w:rsidP="002B03C6">
      <w:pPr>
        <w:pStyle w:val="a5"/>
        <w:numPr>
          <w:ilvl w:val="1"/>
          <w:numId w:val="6"/>
        </w:numPr>
        <w:tabs>
          <w:tab w:val="left" w:pos="540"/>
        </w:tabs>
        <w:ind w:left="720"/>
        <w:jc w:val="both"/>
        <w:rPr>
          <w:lang w:val="uk-UA"/>
        </w:rPr>
      </w:pPr>
      <w:r>
        <w:rPr>
          <w:lang w:val="uk-UA"/>
        </w:rPr>
        <w:t xml:space="preserve">Віра важча за Катю. Віра легша за Олю. Хто найлегший? </w:t>
      </w:r>
    </w:p>
    <w:p w:rsidR="002B03C6" w:rsidRDefault="002B03C6" w:rsidP="002B03C6">
      <w:pPr>
        <w:pStyle w:val="a5"/>
        <w:numPr>
          <w:ilvl w:val="1"/>
          <w:numId w:val="6"/>
        </w:numPr>
        <w:tabs>
          <w:tab w:val="left" w:pos="540"/>
        </w:tabs>
        <w:ind w:left="720"/>
        <w:jc w:val="both"/>
        <w:rPr>
          <w:lang w:val="uk-UA"/>
        </w:rPr>
      </w:pPr>
      <w:r>
        <w:rPr>
          <w:lang w:val="uk-UA"/>
        </w:rPr>
        <w:t xml:space="preserve">Катя менша за Лізу. Ліза менша за Олену. Хто менше за всіх? </w:t>
      </w:r>
    </w:p>
    <w:p w:rsidR="002B03C6" w:rsidRDefault="002B03C6" w:rsidP="002B03C6">
      <w:pPr>
        <w:pStyle w:val="a5"/>
        <w:numPr>
          <w:ilvl w:val="1"/>
          <w:numId w:val="6"/>
        </w:numPr>
        <w:tabs>
          <w:tab w:val="left" w:pos="540"/>
        </w:tabs>
        <w:ind w:left="720"/>
        <w:jc w:val="both"/>
        <w:rPr>
          <w:lang w:val="uk-UA"/>
        </w:rPr>
      </w:pPr>
      <w:r>
        <w:rPr>
          <w:lang w:val="uk-UA"/>
        </w:rPr>
        <w:t>Іван слабший за Сергія. Толя сильніший за Сергія. Хто найслабший?</w:t>
      </w:r>
    </w:p>
    <w:p w:rsidR="002B03C6" w:rsidRDefault="002B03C6" w:rsidP="002B03C6">
      <w:pPr>
        <w:pStyle w:val="a5"/>
        <w:numPr>
          <w:ilvl w:val="1"/>
          <w:numId w:val="6"/>
        </w:numPr>
        <w:tabs>
          <w:tab w:val="left" w:pos="540"/>
        </w:tabs>
        <w:ind w:left="720"/>
        <w:jc w:val="both"/>
        <w:rPr>
          <w:lang w:val="uk-UA"/>
        </w:rPr>
      </w:pPr>
      <w:r>
        <w:rPr>
          <w:lang w:val="uk-UA"/>
        </w:rPr>
        <w:t xml:space="preserve">Мирон розумніший за Назара. Назар розумніший за Гришка. Хто найрозумніший? </w:t>
      </w:r>
    </w:p>
    <w:p w:rsidR="002B03C6" w:rsidRDefault="002B03C6" w:rsidP="002B03C6">
      <w:pPr>
        <w:pStyle w:val="a5"/>
        <w:numPr>
          <w:ilvl w:val="1"/>
          <w:numId w:val="6"/>
        </w:numPr>
        <w:tabs>
          <w:tab w:val="left" w:pos="540"/>
        </w:tabs>
        <w:ind w:left="720"/>
        <w:jc w:val="both"/>
        <w:rPr>
          <w:lang w:val="uk-UA"/>
        </w:rPr>
      </w:pPr>
      <w:r>
        <w:rPr>
          <w:lang w:val="uk-UA"/>
        </w:rPr>
        <w:t>Кінь нижчий за муху. Кінь вищий за жирафа. Хто найвищий?</w:t>
      </w:r>
    </w:p>
    <w:p w:rsidR="002B03C6" w:rsidRDefault="002B03C6" w:rsidP="002B03C6">
      <w:pPr>
        <w:pStyle w:val="a5"/>
        <w:numPr>
          <w:ilvl w:val="1"/>
          <w:numId w:val="6"/>
        </w:numPr>
        <w:tabs>
          <w:tab w:val="left" w:pos="540"/>
        </w:tabs>
        <w:ind w:left="720"/>
        <w:jc w:val="both"/>
        <w:rPr>
          <w:lang w:val="uk-UA"/>
        </w:rPr>
      </w:pPr>
      <w:r>
        <w:rPr>
          <w:lang w:val="uk-UA"/>
        </w:rPr>
        <w:t>Петренко на 68 років молодший за Бенюка. Петренко на 2 роки старший за Мазура. Хто наймолодший?</w:t>
      </w:r>
    </w:p>
    <w:p w:rsidR="002B03C6" w:rsidRDefault="002B03C6" w:rsidP="002B03C6">
      <w:pPr>
        <w:pStyle w:val="a5"/>
        <w:numPr>
          <w:ilvl w:val="1"/>
          <w:numId w:val="6"/>
        </w:numPr>
        <w:tabs>
          <w:tab w:val="left" w:pos="540"/>
        </w:tabs>
        <w:ind w:left="720"/>
        <w:jc w:val="both"/>
        <w:rPr>
          <w:lang w:val="uk-UA"/>
        </w:rPr>
      </w:pPr>
      <w:proofErr w:type="spellStart"/>
      <w:r>
        <w:rPr>
          <w:lang w:val="uk-UA"/>
        </w:rPr>
        <w:t>Bipa</w:t>
      </w:r>
      <w:proofErr w:type="spellEnd"/>
      <w:r>
        <w:rPr>
          <w:lang w:val="uk-UA"/>
        </w:rPr>
        <w:t xml:space="preserve"> трохи </w:t>
      </w:r>
      <w:proofErr w:type="spellStart"/>
      <w:r>
        <w:rPr>
          <w:lang w:val="uk-UA"/>
        </w:rPr>
        <w:t>темнiша</w:t>
      </w:r>
      <w:proofErr w:type="spellEnd"/>
      <w:r>
        <w:rPr>
          <w:lang w:val="uk-UA"/>
        </w:rPr>
        <w:t xml:space="preserve"> за Олесю. </w:t>
      </w:r>
      <w:proofErr w:type="spellStart"/>
      <w:r>
        <w:rPr>
          <w:lang w:val="uk-UA"/>
        </w:rPr>
        <w:t>Bipa</w:t>
      </w:r>
      <w:proofErr w:type="spellEnd"/>
      <w:r>
        <w:rPr>
          <w:lang w:val="uk-UA"/>
        </w:rPr>
        <w:t xml:space="preserve"> трохи </w:t>
      </w:r>
      <w:proofErr w:type="spellStart"/>
      <w:r>
        <w:rPr>
          <w:lang w:val="uk-UA"/>
        </w:rPr>
        <w:t>темнiша</w:t>
      </w:r>
      <w:proofErr w:type="spellEnd"/>
      <w:r>
        <w:rPr>
          <w:lang w:val="uk-UA"/>
        </w:rPr>
        <w:t xml:space="preserve"> за Катю. Хто </w:t>
      </w:r>
      <w:proofErr w:type="spellStart"/>
      <w:r>
        <w:rPr>
          <w:lang w:val="uk-UA"/>
        </w:rPr>
        <w:t>найсвiтлiший</w:t>
      </w:r>
      <w:proofErr w:type="spellEnd"/>
      <w:r>
        <w:rPr>
          <w:lang w:val="uk-UA"/>
        </w:rPr>
        <w:t xml:space="preserve">? </w:t>
      </w:r>
    </w:p>
    <w:p w:rsidR="002B03C6" w:rsidRDefault="002B03C6" w:rsidP="002B03C6">
      <w:pPr>
        <w:pStyle w:val="a5"/>
        <w:numPr>
          <w:ilvl w:val="1"/>
          <w:numId w:val="6"/>
        </w:numPr>
        <w:tabs>
          <w:tab w:val="left" w:pos="540"/>
        </w:tabs>
        <w:ind w:left="720"/>
        <w:jc w:val="both"/>
        <w:rPr>
          <w:lang w:val="uk-UA"/>
        </w:rPr>
      </w:pPr>
      <w:r>
        <w:rPr>
          <w:lang w:val="uk-UA"/>
        </w:rPr>
        <w:t xml:space="preserve">Петрик </w:t>
      </w:r>
      <w:proofErr w:type="spellStart"/>
      <w:r>
        <w:rPr>
          <w:lang w:val="uk-UA"/>
        </w:rPr>
        <w:t>повiльнiший</w:t>
      </w:r>
      <w:proofErr w:type="spellEnd"/>
      <w:r>
        <w:rPr>
          <w:lang w:val="uk-UA"/>
        </w:rPr>
        <w:t xml:space="preserve"> за Миколку. Вовчик спритніший за Петрика. Хто найспритніший?  </w:t>
      </w:r>
    </w:p>
    <w:p w:rsidR="002B03C6" w:rsidRDefault="002B03C6" w:rsidP="002B03C6">
      <w:pPr>
        <w:pStyle w:val="a5"/>
        <w:numPr>
          <w:ilvl w:val="1"/>
          <w:numId w:val="6"/>
        </w:numPr>
        <w:tabs>
          <w:tab w:val="left" w:pos="540"/>
        </w:tabs>
        <w:ind w:left="720"/>
        <w:jc w:val="both"/>
        <w:rPr>
          <w:lang w:val="uk-UA"/>
        </w:rPr>
      </w:pPr>
      <w:r>
        <w:rPr>
          <w:lang w:val="uk-UA"/>
        </w:rPr>
        <w:t>Олеся темніша за Лізу й молодша за Олю. Олеся світліша за Олю й старша за Лізу. Хто найтемніший і наймолодший?</w:t>
      </w:r>
    </w:p>
    <w:p w:rsidR="002B03C6" w:rsidRDefault="002B03C6" w:rsidP="002B03C6">
      <w:pPr>
        <w:pStyle w:val="a5"/>
        <w:numPr>
          <w:ilvl w:val="1"/>
          <w:numId w:val="6"/>
        </w:numPr>
        <w:tabs>
          <w:tab w:val="left" w:pos="540"/>
        </w:tabs>
        <w:ind w:left="720"/>
        <w:jc w:val="both"/>
        <w:rPr>
          <w:lang w:val="uk-UA"/>
        </w:rPr>
      </w:pPr>
      <w:r>
        <w:rPr>
          <w:lang w:val="uk-UA"/>
        </w:rPr>
        <w:t>Софійка веселіша за Христинку. Христинка легша за Світланку. Світланка сильніша за Софійку. Софійка важча за Світланку. Світланка сумніша за Христинку. Христинка слабша за Софійку. Хто найвеселіший, найлегший і найсильніший?</w:t>
      </w:r>
    </w:p>
    <w:p w:rsidR="002B03C6" w:rsidRDefault="002B03C6" w:rsidP="002B03C6">
      <w:pPr>
        <w:pStyle w:val="a5"/>
        <w:ind w:left="662" w:hanging="662"/>
        <w:rPr>
          <w:lang w:val="uk-UA"/>
        </w:rPr>
      </w:pPr>
    </w:p>
    <w:p w:rsidR="002B03C6" w:rsidRDefault="002B03C6" w:rsidP="002B03C6">
      <w:pPr>
        <w:pStyle w:val="a5"/>
        <w:ind w:left="662" w:firstLine="58"/>
        <w:rPr>
          <w:lang w:val="uk-UA"/>
        </w:rPr>
      </w:pPr>
      <w:r>
        <w:rPr>
          <w:lang w:val="uk-UA"/>
        </w:rPr>
        <w:t>Правильні відповіді:</w:t>
      </w:r>
    </w:p>
    <w:p w:rsidR="002B03C6" w:rsidRDefault="002B03C6" w:rsidP="002B03C6">
      <w:pPr>
        <w:pStyle w:val="a5"/>
        <w:numPr>
          <w:ilvl w:val="0"/>
          <w:numId w:val="7"/>
        </w:numPr>
        <w:rPr>
          <w:lang w:val="uk-UA"/>
        </w:rPr>
      </w:pPr>
      <w:r>
        <w:rPr>
          <w:lang w:val="uk-UA"/>
        </w:rPr>
        <w:t>Толя</w:t>
      </w:r>
    </w:p>
    <w:p w:rsidR="002B03C6" w:rsidRDefault="002B03C6" w:rsidP="002B03C6">
      <w:pPr>
        <w:pStyle w:val="a5"/>
        <w:numPr>
          <w:ilvl w:val="0"/>
          <w:numId w:val="7"/>
        </w:numPr>
        <w:rPr>
          <w:lang w:val="uk-UA"/>
        </w:rPr>
      </w:pPr>
      <w:r>
        <w:rPr>
          <w:lang w:val="uk-UA"/>
        </w:rPr>
        <w:t>Ліза</w:t>
      </w:r>
    </w:p>
    <w:p w:rsidR="002B03C6" w:rsidRDefault="002B03C6" w:rsidP="002B03C6">
      <w:pPr>
        <w:pStyle w:val="a5"/>
        <w:numPr>
          <w:ilvl w:val="0"/>
          <w:numId w:val="7"/>
        </w:numPr>
        <w:rPr>
          <w:lang w:val="uk-UA"/>
        </w:rPr>
      </w:pPr>
      <w:r>
        <w:rPr>
          <w:lang w:val="uk-UA"/>
        </w:rPr>
        <w:t>Вовчик</w:t>
      </w:r>
    </w:p>
    <w:p w:rsidR="002B03C6" w:rsidRDefault="002B03C6" w:rsidP="002B03C6">
      <w:pPr>
        <w:pStyle w:val="a5"/>
        <w:numPr>
          <w:ilvl w:val="0"/>
          <w:numId w:val="7"/>
        </w:numPr>
        <w:rPr>
          <w:lang w:val="uk-UA"/>
        </w:rPr>
      </w:pPr>
      <w:r>
        <w:rPr>
          <w:lang w:val="uk-UA"/>
        </w:rPr>
        <w:t>Катя</w:t>
      </w:r>
    </w:p>
    <w:p w:rsidR="002B03C6" w:rsidRDefault="002B03C6" w:rsidP="002B03C6">
      <w:pPr>
        <w:pStyle w:val="a5"/>
        <w:numPr>
          <w:ilvl w:val="0"/>
          <w:numId w:val="7"/>
        </w:numPr>
        <w:rPr>
          <w:lang w:val="uk-UA"/>
        </w:rPr>
      </w:pPr>
      <w:r>
        <w:rPr>
          <w:lang w:val="uk-UA"/>
        </w:rPr>
        <w:t>Катя</w:t>
      </w:r>
    </w:p>
    <w:p w:rsidR="000B1B93" w:rsidRDefault="000B1B93" w:rsidP="000B1B93">
      <w:pPr>
        <w:pStyle w:val="a5"/>
        <w:numPr>
          <w:ilvl w:val="0"/>
          <w:numId w:val="7"/>
        </w:numPr>
        <w:rPr>
          <w:lang w:val="uk-UA"/>
        </w:rPr>
      </w:pPr>
      <w:r>
        <w:rPr>
          <w:lang w:val="uk-UA"/>
        </w:rPr>
        <w:t xml:space="preserve">      Сергій</w:t>
      </w:r>
    </w:p>
    <w:p w:rsidR="000B1B93" w:rsidRDefault="000B1B93" w:rsidP="000B1B93">
      <w:pPr>
        <w:pStyle w:val="a5"/>
        <w:numPr>
          <w:ilvl w:val="0"/>
          <w:numId w:val="7"/>
        </w:numPr>
        <w:rPr>
          <w:lang w:val="uk-UA"/>
        </w:rPr>
      </w:pPr>
      <w:r>
        <w:rPr>
          <w:lang w:val="uk-UA"/>
        </w:rPr>
        <w:t>Мирон</w:t>
      </w:r>
    </w:p>
    <w:p w:rsidR="000B1B93" w:rsidRDefault="000B1B93" w:rsidP="000B1B93">
      <w:pPr>
        <w:pStyle w:val="a5"/>
        <w:numPr>
          <w:ilvl w:val="0"/>
          <w:numId w:val="7"/>
        </w:numPr>
        <w:rPr>
          <w:lang w:val="uk-UA"/>
        </w:rPr>
      </w:pPr>
      <w:r>
        <w:rPr>
          <w:lang w:val="uk-UA"/>
        </w:rPr>
        <w:t>Муха</w:t>
      </w:r>
    </w:p>
    <w:p w:rsidR="000B1B93" w:rsidRDefault="000B1B93" w:rsidP="000B1B93">
      <w:pPr>
        <w:pStyle w:val="a5"/>
        <w:numPr>
          <w:ilvl w:val="0"/>
          <w:numId w:val="7"/>
        </w:numPr>
        <w:rPr>
          <w:lang w:val="uk-UA"/>
        </w:rPr>
      </w:pPr>
      <w:r>
        <w:rPr>
          <w:lang w:val="uk-UA"/>
        </w:rPr>
        <w:t>Мазур</w:t>
      </w:r>
    </w:p>
    <w:p w:rsidR="000B1B93" w:rsidRDefault="000B1B93" w:rsidP="000B1B93">
      <w:pPr>
        <w:pStyle w:val="a5"/>
        <w:numPr>
          <w:ilvl w:val="0"/>
          <w:numId w:val="7"/>
        </w:numPr>
        <w:rPr>
          <w:lang w:val="uk-UA"/>
        </w:rPr>
      </w:pPr>
      <w:r>
        <w:rPr>
          <w:lang w:val="uk-UA"/>
        </w:rPr>
        <w:t xml:space="preserve"> Олеся</w:t>
      </w:r>
    </w:p>
    <w:p w:rsidR="000B1B93" w:rsidRDefault="000B1B93" w:rsidP="000B1B93">
      <w:pPr>
        <w:pStyle w:val="a5"/>
        <w:numPr>
          <w:ilvl w:val="0"/>
          <w:numId w:val="7"/>
        </w:numPr>
        <w:rPr>
          <w:lang w:val="uk-UA"/>
        </w:rPr>
      </w:pPr>
      <w:r>
        <w:rPr>
          <w:lang w:val="uk-UA"/>
        </w:rPr>
        <w:t xml:space="preserve"> Миколка й Вовчик</w:t>
      </w:r>
    </w:p>
    <w:p w:rsidR="000B1B93" w:rsidRDefault="000B1B93" w:rsidP="000B1B93">
      <w:pPr>
        <w:pStyle w:val="a5"/>
        <w:numPr>
          <w:ilvl w:val="0"/>
          <w:numId w:val="7"/>
        </w:numPr>
        <w:rPr>
          <w:lang w:val="uk-UA"/>
        </w:rPr>
      </w:pPr>
      <w:r>
        <w:rPr>
          <w:lang w:val="uk-UA"/>
        </w:rPr>
        <w:t xml:space="preserve"> Оля й Ліза</w:t>
      </w:r>
    </w:p>
    <w:p w:rsidR="000B1B93" w:rsidRDefault="000B1B93" w:rsidP="000B1B93">
      <w:pPr>
        <w:pStyle w:val="a5"/>
        <w:numPr>
          <w:ilvl w:val="0"/>
          <w:numId w:val="7"/>
        </w:numPr>
        <w:rPr>
          <w:lang w:val="uk-UA"/>
        </w:rPr>
      </w:pPr>
      <w:r>
        <w:rPr>
          <w:lang w:val="uk-UA"/>
        </w:rPr>
        <w:t xml:space="preserve"> Софійка, Христинка, Світлана</w:t>
      </w:r>
    </w:p>
    <w:p w:rsidR="000B1B93" w:rsidRDefault="000B1B93" w:rsidP="000B1B93">
      <w:pPr>
        <w:pStyle w:val="a5"/>
        <w:rPr>
          <w:lang w:val="uk-UA"/>
        </w:rPr>
      </w:pPr>
    </w:p>
    <w:p w:rsidR="000B1B93" w:rsidRDefault="000B1B93" w:rsidP="000B1B93">
      <w:pPr>
        <w:pStyle w:val="a5"/>
        <w:jc w:val="center"/>
        <w:rPr>
          <w:b/>
          <w:lang w:val="uk-UA"/>
        </w:rPr>
      </w:pPr>
      <w:r>
        <w:rPr>
          <w:i/>
          <w:u w:val="single"/>
          <w:lang w:val="uk-UA"/>
        </w:rPr>
        <w:t>Оцінювання й інтерпретування результатів</w:t>
      </w:r>
    </w:p>
    <w:p w:rsidR="000B1B93" w:rsidRDefault="000B1B93" w:rsidP="000B1B93">
      <w:pPr>
        <w:pStyle w:val="a5"/>
        <w:ind w:firstLine="708"/>
        <w:rPr>
          <w:i/>
          <w:lang w:val="uk-UA"/>
        </w:rPr>
      </w:pPr>
      <w:r>
        <w:rPr>
          <w:b/>
          <w:lang w:val="uk-UA"/>
        </w:rPr>
        <w:t>Рівні розвитку вміння зрозуміти навчальну задачу:</w:t>
      </w:r>
    </w:p>
    <w:p w:rsidR="000B1B93" w:rsidRDefault="000B1B93" w:rsidP="000B1B93">
      <w:pPr>
        <w:pStyle w:val="a5"/>
        <w:rPr>
          <w:i/>
          <w:lang w:val="uk-UA"/>
        </w:rPr>
      </w:pPr>
      <w:r>
        <w:rPr>
          <w:i/>
          <w:lang w:val="uk-UA"/>
        </w:rPr>
        <w:t>Високий</w:t>
      </w:r>
      <w:r>
        <w:rPr>
          <w:lang w:val="uk-UA"/>
        </w:rPr>
        <w:t xml:space="preserve"> – правильно розв’язано 7 і більше задач</w:t>
      </w:r>
    </w:p>
    <w:p w:rsidR="000B1B93" w:rsidRDefault="000B1B93" w:rsidP="000B1B93">
      <w:pPr>
        <w:pStyle w:val="a5"/>
        <w:rPr>
          <w:i/>
          <w:lang w:val="uk-UA"/>
        </w:rPr>
      </w:pPr>
      <w:r>
        <w:rPr>
          <w:i/>
          <w:lang w:val="uk-UA"/>
        </w:rPr>
        <w:t>Середній</w:t>
      </w:r>
      <w:r>
        <w:rPr>
          <w:lang w:val="uk-UA"/>
        </w:rPr>
        <w:t xml:space="preserve"> – від 4 до 6</w:t>
      </w:r>
    </w:p>
    <w:p w:rsidR="000B1B93" w:rsidRDefault="000B1B93" w:rsidP="000B1B93">
      <w:pPr>
        <w:pStyle w:val="a5"/>
        <w:rPr>
          <w:b/>
          <w:lang w:val="uk-UA"/>
        </w:rPr>
      </w:pPr>
      <w:r>
        <w:rPr>
          <w:i/>
          <w:lang w:val="uk-UA"/>
        </w:rPr>
        <w:t>Низький</w:t>
      </w:r>
      <w:r>
        <w:rPr>
          <w:lang w:val="uk-UA"/>
        </w:rPr>
        <w:t xml:space="preserve"> – менше ніж 4</w:t>
      </w:r>
    </w:p>
    <w:p w:rsidR="000B1B93" w:rsidRDefault="000B1B93" w:rsidP="000B1B93">
      <w:pPr>
        <w:pStyle w:val="a5"/>
        <w:ind w:firstLine="708"/>
        <w:rPr>
          <w:i/>
          <w:lang w:val="uk-UA"/>
        </w:rPr>
      </w:pPr>
      <w:r>
        <w:rPr>
          <w:b/>
          <w:lang w:val="uk-UA"/>
        </w:rPr>
        <w:t>Рівні розвитку вміння планувати свої дії:</w:t>
      </w:r>
    </w:p>
    <w:p w:rsidR="000B1B93" w:rsidRDefault="000B1B93" w:rsidP="000B1B93">
      <w:pPr>
        <w:pStyle w:val="a5"/>
        <w:rPr>
          <w:i/>
          <w:lang w:val="uk-UA"/>
        </w:rPr>
      </w:pPr>
      <w:r>
        <w:rPr>
          <w:i/>
          <w:lang w:val="uk-UA"/>
        </w:rPr>
        <w:lastRenderedPageBreak/>
        <w:t>Високий</w:t>
      </w:r>
      <w:r>
        <w:rPr>
          <w:lang w:val="uk-UA"/>
        </w:rPr>
        <w:t xml:space="preserve"> – правильно розв’язано усі 13 задач</w:t>
      </w:r>
    </w:p>
    <w:p w:rsidR="000B1B93" w:rsidRDefault="000B1B93" w:rsidP="000B1B93">
      <w:pPr>
        <w:pStyle w:val="a5"/>
        <w:rPr>
          <w:i/>
          <w:lang w:val="uk-UA"/>
        </w:rPr>
      </w:pPr>
      <w:r>
        <w:rPr>
          <w:i/>
          <w:lang w:val="uk-UA"/>
        </w:rPr>
        <w:t>Середній</w:t>
      </w:r>
      <w:r>
        <w:rPr>
          <w:lang w:val="uk-UA"/>
        </w:rPr>
        <w:t xml:space="preserve"> – не розв’язані останні 2 (тобто 12 та 13)</w:t>
      </w:r>
    </w:p>
    <w:p w:rsidR="000B1B93" w:rsidRDefault="000B1B93" w:rsidP="000B1B93">
      <w:pPr>
        <w:pStyle w:val="a5"/>
        <w:rPr>
          <w:lang w:val="uk-UA"/>
        </w:rPr>
      </w:pPr>
      <w:r>
        <w:rPr>
          <w:i/>
          <w:lang w:val="uk-UA"/>
        </w:rPr>
        <w:t>Низький</w:t>
      </w:r>
      <w:r>
        <w:rPr>
          <w:lang w:val="uk-UA"/>
        </w:rPr>
        <w:t xml:space="preserve"> – менше ніж 5 задач</w:t>
      </w:r>
    </w:p>
    <w:p w:rsidR="000B1B93" w:rsidRDefault="000B1B93" w:rsidP="000B1B93">
      <w:pPr>
        <w:pStyle w:val="a5"/>
        <w:ind w:firstLine="708"/>
        <w:rPr>
          <w:lang w:val="uk-UA"/>
        </w:rPr>
      </w:pPr>
      <w:r>
        <w:rPr>
          <w:lang w:val="uk-UA"/>
        </w:rPr>
        <w:t>Розв’язано тільки задачі 1 та 2 – дитина вміє працювати усно тільки в мінімальному ступені.</w:t>
      </w:r>
    </w:p>
    <w:p w:rsidR="000B1B93" w:rsidRDefault="000B1B93" w:rsidP="000B1B93">
      <w:pPr>
        <w:pStyle w:val="a5"/>
        <w:ind w:firstLine="708"/>
        <w:rPr>
          <w:b/>
          <w:lang w:val="uk-UA"/>
        </w:rPr>
      </w:pPr>
      <w:r>
        <w:rPr>
          <w:lang w:val="uk-UA"/>
        </w:rPr>
        <w:t>Розв’язано тільки першу задачу – не вміє планувати власні дії, важко навіть замінити усно дане відношення величин на зворотне, наприклад, відношення «більше» на відношення «менше».</w:t>
      </w:r>
    </w:p>
    <w:p w:rsidR="000B1B93" w:rsidRDefault="000B1B93" w:rsidP="000B1B93">
      <w:pPr>
        <w:pStyle w:val="a5"/>
        <w:ind w:firstLine="708"/>
        <w:rPr>
          <w:i/>
          <w:lang w:val="uk-UA"/>
        </w:rPr>
      </w:pPr>
      <w:r>
        <w:rPr>
          <w:b/>
          <w:lang w:val="uk-UA"/>
        </w:rPr>
        <w:t>Рівні розвитку вміння аналізувати умови задачі:</w:t>
      </w:r>
    </w:p>
    <w:p w:rsidR="000B1B93" w:rsidRDefault="000B1B93" w:rsidP="000B1B93">
      <w:pPr>
        <w:pStyle w:val="a5"/>
        <w:rPr>
          <w:i/>
          <w:lang w:val="uk-UA"/>
        </w:rPr>
      </w:pPr>
      <w:r>
        <w:rPr>
          <w:i/>
          <w:lang w:val="uk-UA"/>
        </w:rPr>
        <w:t>Високий</w:t>
      </w:r>
      <w:r>
        <w:rPr>
          <w:lang w:val="uk-UA"/>
        </w:rPr>
        <w:t xml:space="preserve"> – правильно розв’язано 11 і більше задач, у тому числі задачі з 5-ї по 11-у.</w:t>
      </w:r>
    </w:p>
    <w:p w:rsidR="000B1B93" w:rsidRDefault="000B1B93" w:rsidP="000B1B93">
      <w:pPr>
        <w:pStyle w:val="a5"/>
        <w:rPr>
          <w:i/>
          <w:lang w:val="uk-UA"/>
        </w:rPr>
      </w:pPr>
      <w:r>
        <w:rPr>
          <w:i/>
          <w:lang w:val="uk-UA"/>
        </w:rPr>
        <w:t xml:space="preserve">Середній </w:t>
      </w:r>
      <w:r>
        <w:rPr>
          <w:lang w:val="uk-UA"/>
        </w:rPr>
        <w:t>– задачі з 5-ї по 11-у розв’язано частково (половина й більше)</w:t>
      </w:r>
    </w:p>
    <w:p w:rsidR="000B1B93" w:rsidRDefault="000B1B93" w:rsidP="000B1B93">
      <w:pPr>
        <w:pStyle w:val="a5"/>
        <w:rPr>
          <w:b/>
          <w:lang w:val="uk-UA"/>
        </w:rPr>
      </w:pPr>
      <w:r>
        <w:rPr>
          <w:i/>
          <w:lang w:val="uk-UA"/>
        </w:rPr>
        <w:t xml:space="preserve"> Низький</w:t>
      </w:r>
      <w:r>
        <w:rPr>
          <w:lang w:val="uk-UA"/>
        </w:rPr>
        <w:t xml:space="preserve"> – задачі з 5-ї по 11-у не розв’язано (дитина не вміє відокремити структуру спільності задачі, її логічні зв’язки). </w:t>
      </w:r>
    </w:p>
    <w:p w:rsidR="000B1B93" w:rsidRDefault="000B1B93" w:rsidP="000B1B93">
      <w:pPr>
        <w:pStyle w:val="a5"/>
        <w:jc w:val="center"/>
        <w:rPr>
          <w:b/>
          <w:lang w:val="uk-UA"/>
        </w:rPr>
      </w:pPr>
    </w:p>
    <w:p w:rsidR="000B1B93" w:rsidRDefault="000B1B93" w:rsidP="000B1B93">
      <w:pPr>
        <w:pStyle w:val="a5"/>
        <w:jc w:val="center"/>
        <w:rPr>
          <w:b/>
          <w:lang w:val="uk-UA"/>
        </w:rPr>
      </w:pPr>
      <w:r>
        <w:rPr>
          <w:b/>
          <w:lang w:val="uk-UA"/>
        </w:rPr>
        <w:t>МЕТОДИКА</w:t>
      </w:r>
      <w:r>
        <w:rPr>
          <w:lang w:val="uk-UA"/>
        </w:rPr>
        <w:t xml:space="preserve"> </w:t>
      </w:r>
      <w:r>
        <w:rPr>
          <w:b/>
          <w:lang w:val="uk-UA"/>
        </w:rPr>
        <w:t>ДЛЯ ВИЗНАЧЕННЯ                                             РІВНЯ РОЗУМОВОГО РОЗВИТКУ</w:t>
      </w:r>
    </w:p>
    <w:p w:rsidR="000B1B93" w:rsidRDefault="000B1B93" w:rsidP="000B1B93">
      <w:pPr>
        <w:pStyle w:val="a5"/>
        <w:ind w:left="142"/>
        <w:jc w:val="center"/>
        <w:rPr>
          <w:b/>
          <w:lang w:val="uk-UA"/>
        </w:rPr>
      </w:pPr>
      <w:r>
        <w:rPr>
          <w:b/>
          <w:lang w:val="uk-UA"/>
        </w:rPr>
        <w:t>МОЛОДШИХ ШКОЛЯРІВ Е. Ф. ЗАМБАЦЯВІЧЕНЕ</w:t>
      </w:r>
    </w:p>
    <w:p w:rsidR="00953CEF" w:rsidRDefault="00953CEF" w:rsidP="00953CEF">
      <w:pPr>
        <w:pStyle w:val="a5"/>
        <w:ind w:firstLine="708"/>
        <w:jc w:val="both"/>
        <w:rPr>
          <w:lang w:val="uk-UA"/>
        </w:rPr>
      </w:pPr>
      <w:r>
        <w:rPr>
          <w:lang w:val="uk-UA"/>
        </w:rPr>
        <w:t xml:space="preserve">Методику сконструйовано на основі деяких методик тесту інтелекту за    Р. </w:t>
      </w:r>
      <w:proofErr w:type="spellStart"/>
      <w:r>
        <w:rPr>
          <w:lang w:val="uk-UA"/>
        </w:rPr>
        <w:t>Амтхауером</w:t>
      </w:r>
      <w:proofErr w:type="spellEnd"/>
      <w:r>
        <w:rPr>
          <w:lang w:val="uk-UA"/>
        </w:rPr>
        <w:t xml:space="preserve">, який містить 9 </w:t>
      </w:r>
      <w:proofErr w:type="spellStart"/>
      <w:r>
        <w:rPr>
          <w:lang w:val="uk-UA"/>
        </w:rPr>
        <w:t>субтестів</w:t>
      </w:r>
      <w:proofErr w:type="spellEnd"/>
      <w:r>
        <w:rPr>
          <w:lang w:val="uk-UA"/>
        </w:rPr>
        <w:t>, що використовуються для вимірювання мовленнєвих, математичних здібностей, просторової уяви та пам’яті й розрахований на групове використання для дітей від 12 років і старше.</w:t>
      </w:r>
    </w:p>
    <w:p w:rsidR="00953CEF" w:rsidRDefault="00953CEF" w:rsidP="00953CEF">
      <w:pPr>
        <w:pStyle w:val="a5"/>
        <w:ind w:firstLine="708"/>
        <w:jc w:val="both"/>
        <w:rPr>
          <w:b/>
          <w:u w:val="single"/>
          <w:lang w:val="uk-UA"/>
        </w:rPr>
      </w:pPr>
      <w:r>
        <w:rPr>
          <w:lang w:val="uk-UA"/>
        </w:rPr>
        <w:t xml:space="preserve">Для молодших школярів було розроблено 4 </w:t>
      </w:r>
      <w:proofErr w:type="spellStart"/>
      <w:r>
        <w:rPr>
          <w:lang w:val="uk-UA"/>
        </w:rPr>
        <w:t>субтести</w:t>
      </w:r>
      <w:proofErr w:type="spellEnd"/>
      <w:r>
        <w:rPr>
          <w:lang w:val="uk-UA"/>
        </w:rPr>
        <w:t>, які складаються з 40 вербальних завдань, підібраних з урахуванням програмного матеріалу початкових класів.</w:t>
      </w:r>
    </w:p>
    <w:p w:rsidR="00953CEF" w:rsidRDefault="00953CEF" w:rsidP="00953CEF">
      <w:pPr>
        <w:pStyle w:val="a5"/>
        <w:jc w:val="center"/>
        <w:rPr>
          <w:b/>
          <w:u w:val="single"/>
          <w:lang w:val="uk-UA"/>
        </w:rPr>
      </w:pPr>
    </w:p>
    <w:p w:rsidR="00953CEF" w:rsidRDefault="00953CEF" w:rsidP="00953CEF">
      <w:pPr>
        <w:pStyle w:val="a5"/>
        <w:jc w:val="center"/>
        <w:rPr>
          <w:lang w:val="uk-UA"/>
        </w:rPr>
      </w:pPr>
      <w:r>
        <w:rPr>
          <w:b/>
          <w:u w:val="single"/>
          <w:lang w:val="uk-UA"/>
        </w:rPr>
        <w:t xml:space="preserve">І </w:t>
      </w:r>
      <w:proofErr w:type="spellStart"/>
      <w:r>
        <w:rPr>
          <w:b/>
          <w:u w:val="single"/>
          <w:lang w:val="uk-UA"/>
        </w:rPr>
        <w:t>субтест</w:t>
      </w:r>
      <w:proofErr w:type="spellEnd"/>
    </w:p>
    <w:p w:rsidR="00953CEF" w:rsidRDefault="00953CEF" w:rsidP="00953CEF">
      <w:pPr>
        <w:pStyle w:val="a5"/>
        <w:ind w:firstLine="708"/>
        <w:rPr>
          <w:b/>
          <w:lang w:val="uk-UA"/>
        </w:rPr>
      </w:pPr>
      <w:r>
        <w:rPr>
          <w:lang w:val="uk-UA"/>
        </w:rPr>
        <w:t xml:space="preserve">До складу першого </w:t>
      </w:r>
      <w:proofErr w:type="spellStart"/>
      <w:r>
        <w:rPr>
          <w:lang w:val="uk-UA"/>
        </w:rPr>
        <w:t>субтесту</w:t>
      </w:r>
      <w:proofErr w:type="spellEnd"/>
      <w:r>
        <w:rPr>
          <w:lang w:val="uk-UA"/>
        </w:rPr>
        <w:t xml:space="preserve"> входять завдання, що вимагають від випробовуваних диференціювати суттєві ознаки предметів або явищ від несуттєвих, другорядних. </w:t>
      </w:r>
      <w:r>
        <w:t xml:space="preserve">За </w:t>
      </w:r>
      <w:r>
        <w:rPr>
          <w:lang w:val="uk-UA"/>
        </w:rPr>
        <w:t xml:space="preserve">наслідками виконання деяких завдань </w:t>
      </w:r>
      <w:proofErr w:type="spellStart"/>
      <w:r>
        <w:rPr>
          <w:lang w:val="uk-UA"/>
        </w:rPr>
        <w:t>субтесту</w:t>
      </w:r>
      <w:proofErr w:type="spellEnd"/>
      <w:r>
        <w:rPr>
          <w:lang w:val="uk-UA"/>
        </w:rPr>
        <w:t xml:space="preserve"> можна судити про запас знань випробовуваного.</w:t>
      </w:r>
    </w:p>
    <w:p w:rsidR="00953CEF" w:rsidRDefault="00953CEF" w:rsidP="00953CEF">
      <w:pPr>
        <w:pStyle w:val="a5"/>
        <w:ind w:firstLine="708"/>
        <w:rPr>
          <w:b/>
          <w:lang w:val="uk-UA"/>
        </w:rPr>
      </w:pPr>
    </w:p>
    <w:p w:rsidR="00953CEF" w:rsidRDefault="00953CEF" w:rsidP="00953CEF">
      <w:pPr>
        <w:pStyle w:val="a5"/>
        <w:ind w:firstLine="708"/>
        <w:rPr>
          <w:lang w:val="uk-UA"/>
        </w:rPr>
      </w:pPr>
      <w:r>
        <w:rPr>
          <w:b/>
          <w:lang w:val="uk-UA"/>
        </w:rPr>
        <w:t>Інструкція.</w:t>
      </w:r>
      <w:r>
        <w:rPr>
          <w:lang w:val="uk-UA"/>
        </w:rPr>
        <w:t xml:space="preserve"> «Яке слово з усіх, що я назву, підходить найкраще?»</w:t>
      </w:r>
    </w:p>
    <w:p w:rsidR="00953CEF" w:rsidRDefault="00953CEF" w:rsidP="00953CEF">
      <w:pPr>
        <w:pStyle w:val="a5"/>
        <w:ind w:firstLine="708"/>
        <w:rPr>
          <w:lang w:val="uk-UA"/>
        </w:rPr>
      </w:pPr>
    </w:p>
    <w:tbl>
      <w:tblPr>
        <w:tblW w:w="0" w:type="auto"/>
        <w:tblInd w:w="-15" w:type="dxa"/>
        <w:tblLayout w:type="fixed"/>
        <w:tblLook w:val="0000"/>
      </w:tblPr>
      <w:tblGrid>
        <w:gridCol w:w="5353"/>
        <w:gridCol w:w="1219"/>
      </w:tblGrid>
      <w:tr w:rsidR="00953CEF" w:rsidTr="0021604E">
        <w:trPr>
          <w:trHeight w:val="405"/>
        </w:trPr>
        <w:tc>
          <w:tcPr>
            <w:tcW w:w="5353" w:type="dxa"/>
            <w:tcBorders>
              <w:top w:val="single" w:sz="4" w:space="0" w:color="000000"/>
              <w:left w:val="single" w:sz="4" w:space="0" w:color="000000"/>
              <w:bottom w:val="single" w:sz="4" w:space="0" w:color="000000"/>
            </w:tcBorders>
            <w:shd w:val="clear" w:color="auto" w:fill="auto"/>
          </w:tcPr>
          <w:p w:rsidR="00953CEF" w:rsidRDefault="00953CEF" w:rsidP="0021604E">
            <w:pPr>
              <w:pStyle w:val="a5"/>
              <w:ind w:left="746"/>
              <w:jc w:val="center"/>
              <w:rPr>
                <w:sz w:val="18"/>
                <w:szCs w:val="18"/>
                <w:lang w:val="uk-UA"/>
              </w:rPr>
            </w:pPr>
            <w:r>
              <w:rPr>
                <w:lang w:val="uk-UA"/>
              </w:rPr>
              <w:t>Завдання</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953CEF" w:rsidRDefault="00953CEF" w:rsidP="0021604E">
            <w:pPr>
              <w:pStyle w:val="a5"/>
              <w:jc w:val="center"/>
            </w:pPr>
            <w:r>
              <w:rPr>
                <w:sz w:val="18"/>
                <w:szCs w:val="18"/>
                <w:lang w:val="uk-UA"/>
              </w:rPr>
              <w:t>Оцінка виконання в балах</w:t>
            </w:r>
          </w:p>
        </w:tc>
      </w:tr>
      <w:tr w:rsidR="00953CEF" w:rsidTr="0021604E">
        <w:trPr>
          <w:trHeight w:val="323"/>
        </w:trPr>
        <w:tc>
          <w:tcPr>
            <w:tcW w:w="5353" w:type="dxa"/>
            <w:tcBorders>
              <w:top w:val="single" w:sz="4" w:space="0" w:color="000000"/>
              <w:left w:val="single" w:sz="4" w:space="0" w:color="000000"/>
              <w:bottom w:val="single" w:sz="4" w:space="0" w:color="000000"/>
            </w:tcBorders>
            <w:shd w:val="clear" w:color="auto" w:fill="auto"/>
          </w:tcPr>
          <w:p w:rsidR="00953CEF" w:rsidRDefault="00953CEF" w:rsidP="0021604E">
            <w:pPr>
              <w:pStyle w:val="a5"/>
              <w:rPr>
                <w:sz w:val="18"/>
                <w:szCs w:val="18"/>
                <w:lang w:val="uk-UA"/>
              </w:rPr>
            </w:pPr>
            <w:r>
              <w:rPr>
                <w:sz w:val="18"/>
                <w:szCs w:val="18"/>
                <w:lang w:val="uk-UA"/>
              </w:rPr>
              <w:t>1. Чобіт має…шнурок, пряжу, підошву, ремінці, ґудзики.</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953CEF" w:rsidRDefault="00953CEF" w:rsidP="0021604E">
            <w:pPr>
              <w:pStyle w:val="a5"/>
              <w:jc w:val="center"/>
            </w:pPr>
            <w:r>
              <w:rPr>
                <w:sz w:val="18"/>
                <w:szCs w:val="18"/>
                <w:lang w:val="uk-UA"/>
              </w:rPr>
              <w:t>1,9</w:t>
            </w:r>
          </w:p>
        </w:tc>
      </w:tr>
      <w:tr w:rsidR="00953CEF" w:rsidTr="0021604E">
        <w:trPr>
          <w:trHeight w:val="309"/>
        </w:trPr>
        <w:tc>
          <w:tcPr>
            <w:tcW w:w="5353" w:type="dxa"/>
            <w:tcBorders>
              <w:top w:val="single" w:sz="4" w:space="0" w:color="000000"/>
              <w:left w:val="single" w:sz="4" w:space="0" w:color="000000"/>
              <w:bottom w:val="single" w:sz="4" w:space="0" w:color="000000"/>
            </w:tcBorders>
            <w:shd w:val="clear" w:color="auto" w:fill="auto"/>
          </w:tcPr>
          <w:p w:rsidR="00953CEF" w:rsidRDefault="00953CEF" w:rsidP="0021604E">
            <w:pPr>
              <w:pStyle w:val="a5"/>
              <w:rPr>
                <w:sz w:val="18"/>
                <w:szCs w:val="18"/>
                <w:lang w:val="uk-UA"/>
              </w:rPr>
            </w:pPr>
            <w:r>
              <w:rPr>
                <w:sz w:val="18"/>
                <w:szCs w:val="18"/>
                <w:lang w:val="uk-UA"/>
              </w:rPr>
              <w:t>2. У теплих краях мешкає…ведмідь, олень, вовк, верблюд, пінгвін</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953CEF" w:rsidRDefault="00953CEF" w:rsidP="0021604E">
            <w:pPr>
              <w:pStyle w:val="a5"/>
              <w:jc w:val="center"/>
            </w:pPr>
            <w:r>
              <w:rPr>
                <w:sz w:val="18"/>
                <w:szCs w:val="18"/>
                <w:lang w:val="uk-UA"/>
              </w:rPr>
              <w:t>2,8</w:t>
            </w:r>
          </w:p>
        </w:tc>
      </w:tr>
      <w:tr w:rsidR="00953CEF" w:rsidTr="0021604E">
        <w:trPr>
          <w:trHeight w:val="309"/>
        </w:trPr>
        <w:tc>
          <w:tcPr>
            <w:tcW w:w="5353" w:type="dxa"/>
            <w:tcBorders>
              <w:top w:val="single" w:sz="4" w:space="0" w:color="000000"/>
              <w:left w:val="single" w:sz="4" w:space="0" w:color="000000"/>
              <w:bottom w:val="single" w:sz="4" w:space="0" w:color="000000"/>
            </w:tcBorders>
            <w:shd w:val="clear" w:color="auto" w:fill="auto"/>
          </w:tcPr>
          <w:p w:rsidR="00953CEF" w:rsidRDefault="00953CEF" w:rsidP="0021604E">
            <w:pPr>
              <w:pStyle w:val="a5"/>
              <w:rPr>
                <w:sz w:val="18"/>
                <w:szCs w:val="18"/>
                <w:lang w:val="uk-UA"/>
              </w:rPr>
            </w:pPr>
            <w:r>
              <w:rPr>
                <w:sz w:val="18"/>
                <w:szCs w:val="18"/>
                <w:lang w:val="uk-UA"/>
              </w:rPr>
              <w:t>3. У році…24міс., 3міс., 12міс., 4міс., 7міс.,</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953CEF" w:rsidRDefault="00953CEF" w:rsidP="0021604E">
            <w:pPr>
              <w:pStyle w:val="a5"/>
              <w:jc w:val="center"/>
            </w:pPr>
            <w:r>
              <w:rPr>
                <w:sz w:val="18"/>
                <w:szCs w:val="18"/>
                <w:lang w:val="uk-UA"/>
              </w:rPr>
              <w:t>2,7</w:t>
            </w:r>
          </w:p>
        </w:tc>
      </w:tr>
      <w:tr w:rsidR="00953CEF" w:rsidTr="0021604E">
        <w:trPr>
          <w:trHeight w:val="309"/>
        </w:trPr>
        <w:tc>
          <w:tcPr>
            <w:tcW w:w="5353" w:type="dxa"/>
            <w:tcBorders>
              <w:top w:val="single" w:sz="4" w:space="0" w:color="000000"/>
              <w:left w:val="single" w:sz="4" w:space="0" w:color="000000"/>
              <w:bottom w:val="single" w:sz="4" w:space="0" w:color="000000"/>
            </w:tcBorders>
            <w:shd w:val="clear" w:color="auto" w:fill="auto"/>
          </w:tcPr>
          <w:p w:rsidR="00953CEF" w:rsidRDefault="00953CEF" w:rsidP="0021604E">
            <w:pPr>
              <w:pStyle w:val="a5"/>
              <w:rPr>
                <w:sz w:val="18"/>
                <w:szCs w:val="18"/>
                <w:lang w:val="uk-UA"/>
              </w:rPr>
            </w:pPr>
            <w:r>
              <w:rPr>
                <w:sz w:val="18"/>
                <w:szCs w:val="18"/>
                <w:lang w:val="uk-UA"/>
              </w:rPr>
              <w:t>4. Місяць зими…вересень, жовтень, лютий, листопад, березень.</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953CEF" w:rsidRDefault="00953CEF" w:rsidP="0021604E">
            <w:pPr>
              <w:pStyle w:val="a5"/>
              <w:jc w:val="center"/>
            </w:pPr>
            <w:r>
              <w:rPr>
                <w:sz w:val="18"/>
                <w:szCs w:val="18"/>
                <w:lang w:val="uk-UA"/>
              </w:rPr>
              <w:t>2,3</w:t>
            </w:r>
          </w:p>
        </w:tc>
      </w:tr>
      <w:tr w:rsidR="00953CEF" w:rsidTr="0021604E">
        <w:trPr>
          <w:trHeight w:val="309"/>
        </w:trPr>
        <w:tc>
          <w:tcPr>
            <w:tcW w:w="5353" w:type="dxa"/>
            <w:tcBorders>
              <w:top w:val="single" w:sz="4" w:space="0" w:color="000000"/>
              <w:left w:val="single" w:sz="4" w:space="0" w:color="000000"/>
              <w:bottom w:val="single" w:sz="4" w:space="0" w:color="000000"/>
            </w:tcBorders>
            <w:shd w:val="clear" w:color="auto" w:fill="auto"/>
          </w:tcPr>
          <w:p w:rsidR="00953CEF" w:rsidRDefault="00953CEF" w:rsidP="0021604E">
            <w:pPr>
              <w:pStyle w:val="a5"/>
              <w:rPr>
                <w:sz w:val="18"/>
                <w:szCs w:val="18"/>
                <w:lang w:val="uk-UA"/>
              </w:rPr>
            </w:pPr>
            <w:r>
              <w:rPr>
                <w:sz w:val="18"/>
                <w:szCs w:val="18"/>
                <w:lang w:val="uk-UA"/>
              </w:rPr>
              <w:t>5. В Україні не живе…соловей, лелека, синиця, страус, шпак.</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953CEF" w:rsidRDefault="00953CEF" w:rsidP="0021604E">
            <w:pPr>
              <w:pStyle w:val="a5"/>
              <w:jc w:val="center"/>
            </w:pPr>
            <w:r>
              <w:rPr>
                <w:sz w:val="18"/>
                <w:szCs w:val="18"/>
                <w:lang w:val="uk-UA"/>
              </w:rPr>
              <w:t>2,6</w:t>
            </w:r>
          </w:p>
        </w:tc>
      </w:tr>
      <w:tr w:rsidR="00953CEF" w:rsidTr="0021604E">
        <w:trPr>
          <w:trHeight w:val="309"/>
        </w:trPr>
        <w:tc>
          <w:tcPr>
            <w:tcW w:w="5353" w:type="dxa"/>
            <w:tcBorders>
              <w:top w:val="single" w:sz="4" w:space="0" w:color="000000"/>
              <w:left w:val="single" w:sz="4" w:space="0" w:color="000000"/>
              <w:bottom w:val="single" w:sz="4" w:space="0" w:color="000000"/>
            </w:tcBorders>
            <w:shd w:val="clear" w:color="auto" w:fill="auto"/>
          </w:tcPr>
          <w:p w:rsidR="00953CEF" w:rsidRDefault="00953CEF" w:rsidP="0021604E">
            <w:pPr>
              <w:pStyle w:val="a5"/>
              <w:rPr>
                <w:sz w:val="18"/>
                <w:szCs w:val="18"/>
                <w:lang w:val="uk-UA"/>
              </w:rPr>
            </w:pPr>
            <w:r>
              <w:rPr>
                <w:sz w:val="18"/>
                <w:szCs w:val="18"/>
                <w:lang w:val="uk-UA"/>
              </w:rPr>
              <w:t>6. Батько старший за свого сина…часто, завжди, ніколи, рідко, іноді</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953CEF" w:rsidRDefault="00953CEF" w:rsidP="0021604E">
            <w:pPr>
              <w:pStyle w:val="a5"/>
              <w:jc w:val="center"/>
            </w:pPr>
            <w:r>
              <w:rPr>
                <w:sz w:val="18"/>
                <w:szCs w:val="18"/>
                <w:lang w:val="uk-UA"/>
              </w:rPr>
              <w:t>2,2</w:t>
            </w:r>
          </w:p>
        </w:tc>
      </w:tr>
      <w:tr w:rsidR="00953CEF" w:rsidTr="0021604E">
        <w:trPr>
          <w:trHeight w:val="309"/>
        </w:trPr>
        <w:tc>
          <w:tcPr>
            <w:tcW w:w="5353" w:type="dxa"/>
            <w:tcBorders>
              <w:top w:val="single" w:sz="4" w:space="0" w:color="000000"/>
              <w:left w:val="single" w:sz="4" w:space="0" w:color="000000"/>
              <w:bottom w:val="single" w:sz="4" w:space="0" w:color="000000"/>
            </w:tcBorders>
            <w:shd w:val="clear" w:color="auto" w:fill="auto"/>
          </w:tcPr>
          <w:p w:rsidR="00953CEF" w:rsidRDefault="00953CEF" w:rsidP="0021604E">
            <w:pPr>
              <w:pStyle w:val="a5"/>
              <w:rPr>
                <w:sz w:val="18"/>
                <w:szCs w:val="18"/>
                <w:lang w:val="uk-UA"/>
              </w:rPr>
            </w:pPr>
            <w:r>
              <w:rPr>
                <w:sz w:val="18"/>
                <w:szCs w:val="18"/>
                <w:lang w:val="uk-UA"/>
              </w:rPr>
              <w:t>7. Час доби…рік, місяць, тиждень, день, понеділок.</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953CEF" w:rsidRDefault="00953CEF" w:rsidP="0021604E">
            <w:pPr>
              <w:pStyle w:val="a5"/>
              <w:jc w:val="center"/>
            </w:pPr>
            <w:r>
              <w:rPr>
                <w:sz w:val="18"/>
                <w:szCs w:val="18"/>
                <w:lang w:val="uk-UA"/>
              </w:rPr>
              <w:t>2,8</w:t>
            </w:r>
          </w:p>
        </w:tc>
      </w:tr>
      <w:tr w:rsidR="00953CEF" w:rsidTr="0021604E">
        <w:trPr>
          <w:trHeight w:val="323"/>
        </w:trPr>
        <w:tc>
          <w:tcPr>
            <w:tcW w:w="5353" w:type="dxa"/>
            <w:tcBorders>
              <w:top w:val="single" w:sz="4" w:space="0" w:color="000000"/>
              <w:left w:val="single" w:sz="4" w:space="0" w:color="000000"/>
              <w:bottom w:val="single" w:sz="4" w:space="0" w:color="000000"/>
            </w:tcBorders>
            <w:shd w:val="clear" w:color="auto" w:fill="auto"/>
          </w:tcPr>
          <w:p w:rsidR="00953CEF" w:rsidRDefault="00953CEF" w:rsidP="0021604E">
            <w:pPr>
              <w:pStyle w:val="a5"/>
              <w:rPr>
                <w:sz w:val="18"/>
                <w:szCs w:val="18"/>
                <w:lang w:val="uk-UA"/>
              </w:rPr>
            </w:pPr>
            <w:r>
              <w:rPr>
                <w:sz w:val="18"/>
                <w:szCs w:val="18"/>
                <w:lang w:val="uk-UA"/>
              </w:rPr>
              <w:t>8. Вода завжди…прозора, холодна, рідка, біла, смачна.</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953CEF" w:rsidRDefault="00953CEF" w:rsidP="0021604E">
            <w:pPr>
              <w:pStyle w:val="a5"/>
              <w:jc w:val="center"/>
            </w:pPr>
            <w:r>
              <w:rPr>
                <w:sz w:val="18"/>
                <w:szCs w:val="18"/>
                <w:lang w:val="uk-UA"/>
              </w:rPr>
              <w:t>3,4</w:t>
            </w:r>
          </w:p>
        </w:tc>
      </w:tr>
      <w:tr w:rsidR="00953CEF" w:rsidTr="0021604E">
        <w:trPr>
          <w:trHeight w:val="309"/>
        </w:trPr>
        <w:tc>
          <w:tcPr>
            <w:tcW w:w="5353" w:type="dxa"/>
            <w:tcBorders>
              <w:top w:val="single" w:sz="4" w:space="0" w:color="000000"/>
              <w:left w:val="single" w:sz="4" w:space="0" w:color="000000"/>
              <w:bottom w:val="single" w:sz="4" w:space="0" w:color="000000"/>
            </w:tcBorders>
            <w:shd w:val="clear" w:color="auto" w:fill="auto"/>
          </w:tcPr>
          <w:p w:rsidR="00953CEF" w:rsidRDefault="00953CEF" w:rsidP="0021604E">
            <w:pPr>
              <w:pStyle w:val="a5"/>
              <w:rPr>
                <w:sz w:val="18"/>
                <w:szCs w:val="18"/>
                <w:lang w:val="uk-UA"/>
              </w:rPr>
            </w:pPr>
            <w:r>
              <w:rPr>
                <w:sz w:val="18"/>
                <w:szCs w:val="18"/>
                <w:lang w:val="uk-UA"/>
              </w:rPr>
              <w:t>9. Дерево завжди має…листя, квіти, плоди, коріння, тінь.</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953CEF" w:rsidRDefault="00953CEF" w:rsidP="0021604E">
            <w:pPr>
              <w:pStyle w:val="a5"/>
              <w:jc w:val="center"/>
            </w:pPr>
            <w:r>
              <w:rPr>
                <w:sz w:val="18"/>
                <w:szCs w:val="18"/>
                <w:lang w:val="uk-UA"/>
              </w:rPr>
              <w:t>2,8</w:t>
            </w:r>
          </w:p>
        </w:tc>
      </w:tr>
      <w:tr w:rsidR="00953CEF" w:rsidTr="0021604E">
        <w:trPr>
          <w:trHeight w:val="631"/>
        </w:trPr>
        <w:tc>
          <w:tcPr>
            <w:tcW w:w="5353" w:type="dxa"/>
            <w:tcBorders>
              <w:top w:val="single" w:sz="4" w:space="0" w:color="000000"/>
              <w:left w:val="single" w:sz="4" w:space="0" w:color="000000"/>
              <w:bottom w:val="single" w:sz="4" w:space="0" w:color="000000"/>
            </w:tcBorders>
            <w:shd w:val="clear" w:color="auto" w:fill="auto"/>
          </w:tcPr>
          <w:p w:rsidR="00953CEF" w:rsidRDefault="00953CEF" w:rsidP="0021604E">
            <w:pPr>
              <w:pStyle w:val="a5"/>
              <w:rPr>
                <w:sz w:val="18"/>
                <w:szCs w:val="18"/>
                <w:lang w:val="uk-UA"/>
              </w:rPr>
            </w:pPr>
            <w:r>
              <w:rPr>
                <w:sz w:val="18"/>
                <w:szCs w:val="18"/>
                <w:lang w:val="uk-UA"/>
              </w:rPr>
              <w:t>10. Пасажирський транспорт…комбайн, самоскид, автобус,</w:t>
            </w:r>
          </w:p>
          <w:p w:rsidR="00953CEF" w:rsidRDefault="00953CEF" w:rsidP="0021604E">
            <w:pPr>
              <w:pStyle w:val="a5"/>
              <w:rPr>
                <w:sz w:val="18"/>
                <w:szCs w:val="18"/>
                <w:lang w:val="uk-UA"/>
              </w:rPr>
            </w:pPr>
            <w:r>
              <w:rPr>
                <w:sz w:val="18"/>
                <w:szCs w:val="18"/>
                <w:lang w:val="uk-UA"/>
              </w:rPr>
              <w:t xml:space="preserve"> екскаватор, тепловоз.</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953CEF" w:rsidRDefault="00953CEF" w:rsidP="0021604E">
            <w:pPr>
              <w:pStyle w:val="a5"/>
              <w:ind w:right="72"/>
              <w:jc w:val="center"/>
            </w:pPr>
            <w:r>
              <w:rPr>
                <w:sz w:val="18"/>
                <w:szCs w:val="18"/>
                <w:lang w:val="uk-UA"/>
              </w:rPr>
              <w:t>2,6</w:t>
            </w:r>
          </w:p>
        </w:tc>
      </w:tr>
    </w:tbl>
    <w:p w:rsidR="005363A4" w:rsidRDefault="005363A4" w:rsidP="005363A4">
      <w:pPr>
        <w:pStyle w:val="a5"/>
        <w:jc w:val="center"/>
        <w:rPr>
          <w:lang w:val="uk-UA"/>
        </w:rPr>
      </w:pPr>
      <w:r>
        <w:rPr>
          <w:b/>
          <w:u w:val="single"/>
          <w:lang w:val="uk-UA"/>
        </w:rPr>
        <w:t xml:space="preserve">ІІ </w:t>
      </w:r>
      <w:proofErr w:type="spellStart"/>
      <w:r>
        <w:rPr>
          <w:b/>
          <w:u w:val="single"/>
          <w:lang w:val="uk-UA"/>
        </w:rPr>
        <w:t>субтест</w:t>
      </w:r>
      <w:proofErr w:type="spellEnd"/>
    </w:p>
    <w:p w:rsidR="005363A4" w:rsidRDefault="005363A4" w:rsidP="005363A4">
      <w:pPr>
        <w:pStyle w:val="a5"/>
        <w:ind w:firstLine="708"/>
        <w:rPr>
          <w:b/>
          <w:u w:val="single"/>
          <w:lang w:val="uk-UA"/>
        </w:rPr>
      </w:pPr>
      <w:r>
        <w:rPr>
          <w:lang w:val="uk-UA"/>
        </w:rPr>
        <w:t xml:space="preserve">Другий </w:t>
      </w:r>
      <w:proofErr w:type="spellStart"/>
      <w:r>
        <w:rPr>
          <w:lang w:val="uk-UA"/>
        </w:rPr>
        <w:t>субтест</w:t>
      </w:r>
      <w:proofErr w:type="spellEnd"/>
      <w:r>
        <w:rPr>
          <w:lang w:val="uk-UA"/>
        </w:rPr>
        <w:t xml:space="preserve"> складається із завдань, що є словесним варіантом виключення "п'ятого зайвого". Дані, отримані при дослідженні цією методикою, дозволяють судити про володіння операціями узагальнення і абстрагування, про здатність випробовуваного виділяти істотні ознаки предметів або явищ.</w:t>
      </w:r>
    </w:p>
    <w:p w:rsidR="005363A4" w:rsidRDefault="005363A4" w:rsidP="005363A4">
      <w:pPr>
        <w:pStyle w:val="a5"/>
        <w:rPr>
          <w:b/>
          <w:u w:val="single"/>
          <w:lang w:val="uk-UA"/>
        </w:rPr>
      </w:pPr>
    </w:p>
    <w:p w:rsidR="005363A4" w:rsidRDefault="005363A4" w:rsidP="005363A4">
      <w:pPr>
        <w:pStyle w:val="a5"/>
        <w:ind w:firstLine="708"/>
        <w:rPr>
          <w:lang w:val="uk-UA"/>
        </w:rPr>
      </w:pPr>
      <w:r>
        <w:rPr>
          <w:b/>
          <w:lang w:val="uk-UA"/>
        </w:rPr>
        <w:t>Інструкція.</w:t>
      </w:r>
      <w:r>
        <w:rPr>
          <w:lang w:val="uk-UA"/>
        </w:rPr>
        <w:t xml:space="preserve"> «Одне слово з п’яти зайве, воно не підходить до всіх інших. Послухай уважно: яке слово зайве й чому?»</w:t>
      </w:r>
    </w:p>
    <w:p w:rsidR="005363A4" w:rsidRDefault="005363A4" w:rsidP="005363A4">
      <w:pPr>
        <w:pStyle w:val="a5"/>
        <w:ind w:firstLine="708"/>
        <w:rPr>
          <w:lang w:val="uk-UA"/>
        </w:rPr>
      </w:pPr>
    </w:p>
    <w:tbl>
      <w:tblPr>
        <w:tblW w:w="0" w:type="auto"/>
        <w:tblInd w:w="-15" w:type="dxa"/>
        <w:tblLayout w:type="fixed"/>
        <w:tblLook w:val="0000"/>
      </w:tblPr>
      <w:tblGrid>
        <w:gridCol w:w="5070"/>
        <w:gridCol w:w="1626"/>
      </w:tblGrid>
      <w:tr w:rsidR="005363A4" w:rsidTr="0021604E">
        <w:trPr>
          <w:trHeight w:val="944"/>
        </w:trPr>
        <w:tc>
          <w:tcPr>
            <w:tcW w:w="5070" w:type="dxa"/>
            <w:tcBorders>
              <w:top w:val="single" w:sz="4" w:space="0" w:color="000000"/>
              <w:left w:val="single" w:sz="4" w:space="0" w:color="000000"/>
              <w:bottom w:val="single" w:sz="4" w:space="0" w:color="000000"/>
            </w:tcBorders>
            <w:shd w:val="clear" w:color="auto" w:fill="auto"/>
            <w:vAlign w:val="center"/>
          </w:tcPr>
          <w:p w:rsidR="005363A4" w:rsidRDefault="005363A4" w:rsidP="0021604E">
            <w:pPr>
              <w:pStyle w:val="a5"/>
              <w:jc w:val="center"/>
              <w:rPr>
                <w:sz w:val="18"/>
                <w:szCs w:val="18"/>
                <w:lang w:val="uk-UA"/>
              </w:rPr>
            </w:pPr>
            <w:r>
              <w:rPr>
                <w:sz w:val="18"/>
                <w:szCs w:val="18"/>
                <w:lang w:val="uk-UA"/>
              </w:rPr>
              <w:t>Завдання</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63A4" w:rsidRDefault="005363A4" w:rsidP="0021604E">
            <w:pPr>
              <w:pStyle w:val="a5"/>
              <w:jc w:val="center"/>
            </w:pPr>
            <w:r>
              <w:rPr>
                <w:sz w:val="18"/>
                <w:szCs w:val="18"/>
                <w:lang w:val="uk-UA"/>
              </w:rPr>
              <w:t>Оцінка виконання в балах</w:t>
            </w:r>
          </w:p>
        </w:tc>
      </w:tr>
      <w:tr w:rsidR="005363A4" w:rsidTr="0021604E">
        <w:trPr>
          <w:trHeight w:val="310"/>
        </w:trPr>
        <w:tc>
          <w:tcPr>
            <w:tcW w:w="5070" w:type="dxa"/>
            <w:tcBorders>
              <w:top w:val="single" w:sz="4" w:space="0" w:color="000000"/>
              <w:left w:val="single" w:sz="4" w:space="0" w:color="000000"/>
              <w:bottom w:val="single" w:sz="4" w:space="0" w:color="000000"/>
            </w:tcBorders>
            <w:shd w:val="clear" w:color="auto" w:fill="auto"/>
          </w:tcPr>
          <w:p w:rsidR="005363A4" w:rsidRDefault="005363A4" w:rsidP="0021604E">
            <w:pPr>
              <w:pStyle w:val="a5"/>
              <w:rPr>
                <w:sz w:val="18"/>
                <w:szCs w:val="18"/>
                <w:lang w:val="uk-UA"/>
              </w:rPr>
            </w:pPr>
            <w:r>
              <w:rPr>
                <w:sz w:val="18"/>
                <w:szCs w:val="18"/>
                <w:lang w:val="uk-UA"/>
              </w:rPr>
              <w:t>1. Тюльпан, лілія, картопля, ромашка, фіалка.</w:t>
            </w:r>
          </w:p>
        </w:tc>
        <w:tc>
          <w:tcPr>
            <w:tcW w:w="1626" w:type="dxa"/>
            <w:tcBorders>
              <w:top w:val="single" w:sz="4" w:space="0" w:color="000000"/>
              <w:left w:val="single" w:sz="4" w:space="0" w:color="000000"/>
              <w:bottom w:val="single" w:sz="4" w:space="0" w:color="000000"/>
              <w:right w:val="single" w:sz="4" w:space="0" w:color="000000"/>
            </w:tcBorders>
            <w:shd w:val="clear" w:color="auto" w:fill="auto"/>
          </w:tcPr>
          <w:p w:rsidR="005363A4" w:rsidRDefault="005363A4" w:rsidP="0021604E">
            <w:pPr>
              <w:pStyle w:val="a5"/>
              <w:jc w:val="center"/>
            </w:pPr>
            <w:r>
              <w:rPr>
                <w:sz w:val="18"/>
                <w:szCs w:val="18"/>
                <w:lang w:val="uk-UA"/>
              </w:rPr>
              <w:t>2,6</w:t>
            </w:r>
          </w:p>
        </w:tc>
      </w:tr>
      <w:tr w:rsidR="005363A4" w:rsidTr="0021604E">
        <w:trPr>
          <w:trHeight w:val="310"/>
        </w:trPr>
        <w:tc>
          <w:tcPr>
            <w:tcW w:w="5070" w:type="dxa"/>
            <w:tcBorders>
              <w:top w:val="single" w:sz="4" w:space="0" w:color="000000"/>
              <w:left w:val="single" w:sz="4" w:space="0" w:color="000000"/>
              <w:bottom w:val="single" w:sz="4" w:space="0" w:color="000000"/>
            </w:tcBorders>
            <w:shd w:val="clear" w:color="auto" w:fill="auto"/>
          </w:tcPr>
          <w:p w:rsidR="005363A4" w:rsidRDefault="005363A4" w:rsidP="0021604E">
            <w:pPr>
              <w:pStyle w:val="a5"/>
              <w:rPr>
                <w:sz w:val="18"/>
                <w:szCs w:val="18"/>
                <w:lang w:val="uk-UA"/>
              </w:rPr>
            </w:pPr>
            <w:r>
              <w:rPr>
                <w:sz w:val="18"/>
                <w:szCs w:val="18"/>
                <w:lang w:val="uk-UA"/>
              </w:rPr>
              <w:t>2. Річка, озеро, море, місто, болото.</w:t>
            </w:r>
          </w:p>
        </w:tc>
        <w:tc>
          <w:tcPr>
            <w:tcW w:w="1626" w:type="dxa"/>
            <w:tcBorders>
              <w:top w:val="single" w:sz="4" w:space="0" w:color="000000"/>
              <w:left w:val="single" w:sz="4" w:space="0" w:color="000000"/>
              <w:bottom w:val="single" w:sz="4" w:space="0" w:color="000000"/>
              <w:right w:val="single" w:sz="4" w:space="0" w:color="000000"/>
            </w:tcBorders>
            <w:shd w:val="clear" w:color="auto" w:fill="auto"/>
          </w:tcPr>
          <w:p w:rsidR="005363A4" w:rsidRDefault="005363A4" w:rsidP="0021604E">
            <w:pPr>
              <w:pStyle w:val="a5"/>
              <w:jc w:val="center"/>
            </w:pPr>
            <w:r>
              <w:rPr>
                <w:sz w:val="18"/>
                <w:szCs w:val="18"/>
                <w:lang w:val="uk-UA"/>
              </w:rPr>
              <w:t>2,3</w:t>
            </w:r>
          </w:p>
        </w:tc>
      </w:tr>
      <w:tr w:rsidR="005363A4" w:rsidTr="0021604E">
        <w:trPr>
          <w:trHeight w:val="310"/>
        </w:trPr>
        <w:tc>
          <w:tcPr>
            <w:tcW w:w="5070" w:type="dxa"/>
            <w:tcBorders>
              <w:top w:val="single" w:sz="4" w:space="0" w:color="000000"/>
              <w:left w:val="single" w:sz="4" w:space="0" w:color="000000"/>
              <w:bottom w:val="single" w:sz="4" w:space="0" w:color="000000"/>
            </w:tcBorders>
            <w:shd w:val="clear" w:color="auto" w:fill="auto"/>
          </w:tcPr>
          <w:p w:rsidR="005363A4" w:rsidRDefault="005363A4" w:rsidP="0021604E">
            <w:pPr>
              <w:pStyle w:val="a5"/>
              <w:rPr>
                <w:sz w:val="18"/>
                <w:szCs w:val="18"/>
                <w:lang w:val="uk-UA"/>
              </w:rPr>
            </w:pPr>
            <w:r>
              <w:rPr>
                <w:sz w:val="18"/>
                <w:szCs w:val="18"/>
                <w:lang w:val="uk-UA"/>
              </w:rPr>
              <w:t>3. Лялька, ведмедик, пісок, м’яч, лопатка.</w:t>
            </w:r>
          </w:p>
        </w:tc>
        <w:tc>
          <w:tcPr>
            <w:tcW w:w="1626" w:type="dxa"/>
            <w:tcBorders>
              <w:top w:val="single" w:sz="4" w:space="0" w:color="000000"/>
              <w:left w:val="single" w:sz="4" w:space="0" w:color="000000"/>
              <w:bottom w:val="single" w:sz="4" w:space="0" w:color="000000"/>
              <w:right w:val="single" w:sz="4" w:space="0" w:color="000000"/>
            </w:tcBorders>
            <w:shd w:val="clear" w:color="auto" w:fill="auto"/>
          </w:tcPr>
          <w:p w:rsidR="005363A4" w:rsidRDefault="005363A4" w:rsidP="0021604E">
            <w:pPr>
              <w:pStyle w:val="a5"/>
              <w:jc w:val="center"/>
            </w:pPr>
            <w:r>
              <w:rPr>
                <w:sz w:val="18"/>
                <w:szCs w:val="18"/>
                <w:lang w:val="uk-UA"/>
              </w:rPr>
              <w:t>2,7</w:t>
            </w:r>
          </w:p>
        </w:tc>
      </w:tr>
      <w:tr w:rsidR="005363A4" w:rsidTr="0021604E">
        <w:trPr>
          <w:trHeight w:val="310"/>
        </w:trPr>
        <w:tc>
          <w:tcPr>
            <w:tcW w:w="5070" w:type="dxa"/>
            <w:tcBorders>
              <w:top w:val="single" w:sz="4" w:space="0" w:color="000000"/>
              <w:left w:val="single" w:sz="4" w:space="0" w:color="000000"/>
              <w:bottom w:val="single" w:sz="4" w:space="0" w:color="000000"/>
            </w:tcBorders>
            <w:shd w:val="clear" w:color="auto" w:fill="auto"/>
          </w:tcPr>
          <w:p w:rsidR="005363A4" w:rsidRDefault="005363A4" w:rsidP="0021604E">
            <w:pPr>
              <w:pStyle w:val="a5"/>
              <w:rPr>
                <w:sz w:val="18"/>
                <w:szCs w:val="18"/>
                <w:lang w:val="uk-UA"/>
              </w:rPr>
            </w:pPr>
            <w:r>
              <w:rPr>
                <w:sz w:val="18"/>
                <w:szCs w:val="18"/>
                <w:lang w:val="uk-UA"/>
              </w:rPr>
              <w:t>4. Київ, Львів, Вашингтон, Донецьк, Рівне.</w:t>
            </w:r>
          </w:p>
        </w:tc>
        <w:tc>
          <w:tcPr>
            <w:tcW w:w="1626" w:type="dxa"/>
            <w:tcBorders>
              <w:top w:val="single" w:sz="4" w:space="0" w:color="000000"/>
              <w:left w:val="single" w:sz="4" w:space="0" w:color="000000"/>
              <w:bottom w:val="single" w:sz="4" w:space="0" w:color="000000"/>
              <w:right w:val="single" w:sz="4" w:space="0" w:color="000000"/>
            </w:tcBorders>
            <w:shd w:val="clear" w:color="auto" w:fill="auto"/>
          </w:tcPr>
          <w:p w:rsidR="005363A4" w:rsidRDefault="005363A4" w:rsidP="0021604E">
            <w:pPr>
              <w:pStyle w:val="a5"/>
              <w:jc w:val="center"/>
            </w:pPr>
            <w:r>
              <w:rPr>
                <w:sz w:val="18"/>
                <w:szCs w:val="18"/>
                <w:lang w:val="uk-UA"/>
              </w:rPr>
              <w:t>2,6</w:t>
            </w:r>
          </w:p>
        </w:tc>
      </w:tr>
      <w:tr w:rsidR="005363A4" w:rsidTr="0021604E">
        <w:trPr>
          <w:trHeight w:val="325"/>
        </w:trPr>
        <w:tc>
          <w:tcPr>
            <w:tcW w:w="5070" w:type="dxa"/>
            <w:tcBorders>
              <w:top w:val="single" w:sz="4" w:space="0" w:color="000000"/>
              <w:left w:val="single" w:sz="4" w:space="0" w:color="000000"/>
              <w:bottom w:val="single" w:sz="4" w:space="0" w:color="000000"/>
            </w:tcBorders>
            <w:shd w:val="clear" w:color="auto" w:fill="auto"/>
          </w:tcPr>
          <w:p w:rsidR="005363A4" w:rsidRDefault="005363A4" w:rsidP="0021604E">
            <w:pPr>
              <w:pStyle w:val="a5"/>
              <w:rPr>
                <w:sz w:val="18"/>
                <w:szCs w:val="18"/>
                <w:lang w:val="uk-UA"/>
              </w:rPr>
            </w:pPr>
            <w:r>
              <w:rPr>
                <w:sz w:val="18"/>
                <w:szCs w:val="18"/>
                <w:lang w:val="uk-UA"/>
              </w:rPr>
              <w:t>5. Шипшина, бузок, каштан, жасмин, троянда.</w:t>
            </w:r>
          </w:p>
        </w:tc>
        <w:tc>
          <w:tcPr>
            <w:tcW w:w="1626" w:type="dxa"/>
            <w:tcBorders>
              <w:top w:val="single" w:sz="4" w:space="0" w:color="000000"/>
              <w:left w:val="single" w:sz="4" w:space="0" w:color="000000"/>
              <w:bottom w:val="single" w:sz="4" w:space="0" w:color="000000"/>
              <w:right w:val="single" w:sz="4" w:space="0" w:color="000000"/>
            </w:tcBorders>
            <w:shd w:val="clear" w:color="auto" w:fill="auto"/>
          </w:tcPr>
          <w:p w:rsidR="005363A4" w:rsidRDefault="005363A4" w:rsidP="0021604E">
            <w:pPr>
              <w:pStyle w:val="a5"/>
              <w:jc w:val="center"/>
            </w:pPr>
            <w:r>
              <w:rPr>
                <w:sz w:val="18"/>
                <w:szCs w:val="18"/>
                <w:lang w:val="uk-UA"/>
              </w:rPr>
              <w:t>2,4</w:t>
            </w:r>
          </w:p>
        </w:tc>
      </w:tr>
      <w:tr w:rsidR="005363A4" w:rsidTr="0021604E">
        <w:trPr>
          <w:trHeight w:val="310"/>
        </w:trPr>
        <w:tc>
          <w:tcPr>
            <w:tcW w:w="5070" w:type="dxa"/>
            <w:tcBorders>
              <w:top w:val="single" w:sz="4" w:space="0" w:color="000000"/>
              <w:left w:val="single" w:sz="4" w:space="0" w:color="000000"/>
              <w:bottom w:val="single" w:sz="4" w:space="0" w:color="000000"/>
            </w:tcBorders>
            <w:shd w:val="clear" w:color="auto" w:fill="auto"/>
          </w:tcPr>
          <w:p w:rsidR="005363A4" w:rsidRDefault="005363A4" w:rsidP="0021604E">
            <w:pPr>
              <w:pStyle w:val="a5"/>
              <w:rPr>
                <w:sz w:val="18"/>
                <w:szCs w:val="18"/>
                <w:lang w:val="uk-UA"/>
              </w:rPr>
            </w:pPr>
            <w:r>
              <w:rPr>
                <w:sz w:val="18"/>
                <w:szCs w:val="18"/>
                <w:lang w:val="uk-UA"/>
              </w:rPr>
              <w:t>6. Курка, півень, лебідь, гусак, індик.</w:t>
            </w:r>
          </w:p>
        </w:tc>
        <w:tc>
          <w:tcPr>
            <w:tcW w:w="1626" w:type="dxa"/>
            <w:tcBorders>
              <w:top w:val="single" w:sz="4" w:space="0" w:color="000000"/>
              <w:left w:val="single" w:sz="4" w:space="0" w:color="000000"/>
              <w:bottom w:val="single" w:sz="4" w:space="0" w:color="000000"/>
              <w:right w:val="single" w:sz="4" w:space="0" w:color="000000"/>
            </w:tcBorders>
            <w:shd w:val="clear" w:color="auto" w:fill="auto"/>
          </w:tcPr>
          <w:p w:rsidR="005363A4" w:rsidRDefault="005363A4" w:rsidP="0021604E">
            <w:pPr>
              <w:pStyle w:val="a5"/>
              <w:jc w:val="center"/>
            </w:pPr>
            <w:r>
              <w:rPr>
                <w:sz w:val="18"/>
                <w:szCs w:val="18"/>
                <w:lang w:val="uk-UA"/>
              </w:rPr>
              <w:t>2,5</w:t>
            </w:r>
          </w:p>
        </w:tc>
      </w:tr>
      <w:tr w:rsidR="005363A4" w:rsidTr="0021604E">
        <w:trPr>
          <w:trHeight w:val="310"/>
        </w:trPr>
        <w:tc>
          <w:tcPr>
            <w:tcW w:w="5070" w:type="dxa"/>
            <w:tcBorders>
              <w:top w:val="single" w:sz="4" w:space="0" w:color="000000"/>
              <w:left w:val="single" w:sz="4" w:space="0" w:color="000000"/>
              <w:bottom w:val="single" w:sz="4" w:space="0" w:color="000000"/>
            </w:tcBorders>
            <w:shd w:val="clear" w:color="auto" w:fill="auto"/>
          </w:tcPr>
          <w:p w:rsidR="005363A4" w:rsidRDefault="005363A4" w:rsidP="0021604E">
            <w:pPr>
              <w:pStyle w:val="a5"/>
              <w:rPr>
                <w:sz w:val="18"/>
                <w:szCs w:val="18"/>
                <w:lang w:val="uk-UA"/>
              </w:rPr>
            </w:pPr>
            <w:r>
              <w:rPr>
                <w:sz w:val="18"/>
                <w:szCs w:val="18"/>
                <w:lang w:val="uk-UA"/>
              </w:rPr>
              <w:t>7. Коло, трикутник, чотирикутник, указка, квадрат.</w:t>
            </w:r>
          </w:p>
        </w:tc>
        <w:tc>
          <w:tcPr>
            <w:tcW w:w="1626" w:type="dxa"/>
            <w:tcBorders>
              <w:top w:val="single" w:sz="4" w:space="0" w:color="000000"/>
              <w:left w:val="single" w:sz="4" w:space="0" w:color="000000"/>
              <w:bottom w:val="single" w:sz="4" w:space="0" w:color="000000"/>
              <w:right w:val="single" w:sz="4" w:space="0" w:color="000000"/>
            </w:tcBorders>
            <w:shd w:val="clear" w:color="auto" w:fill="auto"/>
          </w:tcPr>
          <w:p w:rsidR="005363A4" w:rsidRDefault="005363A4" w:rsidP="0021604E">
            <w:pPr>
              <w:pStyle w:val="a5"/>
              <w:jc w:val="center"/>
            </w:pPr>
            <w:r>
              <w:rPr>
                <w:sz w:val="18"/>
                <w:szCs w:val="18"/>
                <w:lang w:val="uk-UA"/>
              </w:rPr>
              <w:t>2,5</w:t>
            </w:r>
          </w:p>
        </w:tc>
      </w:tr>
      <w:tr w:rsidR="005363A4" w:rsidTr="0021604E">
        <w:trPr>
          <w:trHeight w:val="310"/>
        </w:trPr>
        <w:tc>
          <w:tcPr>
            <w:tcW w:w="5070" w:type="dxa"/>
            <w:tcBorders>
              <w:top w:val="single" w:sz="4" w:space="0" w:color="000000"/>
              <w:left w:val="single" w:sz="4" w:space="0" w:color="000000"/>
              <w:bottom w:val="single" w:sz="4" w:space="0" w:color="000000"/>
            </w:tcBorders>
            <w:shd w:val="clear" w:color="auto" w:fill="auto"/>
          </w:tcPr>
          <w:p w:rsidR="005363A4" w:rsidRDefault="005363A4" w:rsidP="0021604E">
            <w:pPr>
              <w:pStyle w:val="a5"/>
              <w:rPr>
                <w:sz w:val="18"/>
                <w:szCs w:val="18"/>
                <w:lang w:val="uk-UA"/>
              </w:rPr>
            </w:pPr>
            <w:r>
              <w:rPr>
                <w:sz w:val="18"/>
                <w:szCs w:val="18"/>
                <w:lang w:val="uk-UA"/>
              </w:rPr>
              <w:t>8. Сашко, Віктор, Петро, Несторенко, Микола.</w:t>
            </w:r>
          </w:p>
        </w:tc>
        <w:tc>
          <w:tcPr>
            <w:tcW w:w="1626" w:type="dxa"/>
            <w:tcBorders>
              <w:top w:val="single" w:sz="4" w:space="0" w:color="000000"/>
              <w:left w:val="single" w:sz="4" w:space="0" w:color="000000"/>
              <w:bottom w:val="single" w:sz="4" w:space="0" w:color="000000"/>
              <w:right w:val="single" w:sz="4" w:space="0" w:color="000000"/>
            </w:tcBorders>
            <w:shd w:val="clear" w:color="auto" w:fill="auto"/>
          </w:tcPr>
          <w:p w:rsidR="005363A4" w:rsidRDefault="005363A4" w:rsidP="0021604E">
            <w:pPr>
              <w:pStyle w:val="a5"/>
              <w:jc w:val="center"/>
            </w:pPr>
            <w:r>
              <w:rPr>
                <w:sz w:val="18"/>
                <w:szCs w:val="18"/>
                <w:lang w:val="uk-UA"/>
              </w:rPr>
              <w:t>2,3</w:t>
            </w:r>
          </w:p>
        </w:tc>
      </w:tr>
      <w:tr w:rsidR="005363A4" w:rsidTr="0021604E">
        <w:trPr>
          <w:trHeight w:val="310"/>
        </w:trPr>
        <w:tc>
          <w:tcPr>
            <w:tcW w:w="5070" w:type="dxa"/>
            <w:tcBorders>
              <w:top w:val="single" w:sz="4" w:space="0" w:color="000000"/>
              <w:left w:val="single" w:sz="4" w:space="0" w:color="000000"/>
              <w:bottom w:val="single" w:sz="4" w:space="0" w:color="000000"/>
            </w:tcBorders>
            <w:shd w:val="clear" w:color="auto" w:fill="auto"/>
          </w:tcPr>
          <w:p w:rsidR="005363A4" w:rsidRDefault="005363A4" w:rsidP="0021604E">
            <w:pPr>
              <w:pStyle w:val="a5"/>
              <w:rPr>
                <w:sz w:val="18"/>
                <w:szCs w:val="18"/>
                <w:lang w:val="uk-UA"/>
              </w:rPr>
            </w:pPr>
            <w:r>
              <w:rPr>
                <w:sz w:val="18"/>
                <w:szCs w:val="18"/>
                <w:lang w:val="uk-UA"/>
              </w:rPr>
              <w:t>9. Число, ділення, додавання, віднімання, множення.</w:t>
            </w:r>
          </w:p>
        </w:tc>
        <w:tc>
          <w:tcPr>
            <w:tcW w:w="1626" w:type="dxa"/>
            <w:tcBorders>
              <w:top w:val="single" w:sz="4" w:space="0" w:color="000000"/>
              <w:left w:val="single" w:sz="4" w:space="0" w:color="000000"/>
              <w:bottom w:val="single" w:sz="4" w:space="0" w:color="000000"/>
              <w:right w:val="single" w:sz="4" w:space="0" w:color="000000"/>
            </w:tcBorders>
            <w:shd w:val="clear" w:color="auto" w:fill="auto"/>
          </w:tcPr>
          <w:p w:rsidR="005363A4" w:rsidRDefault="005363A4" w:rsidP="0021604E">
            <w:pPr>
              <w:pStyle w:val="a5"/>
              <w:jc w:val="center"/>
            </w:pPr>
            <w:r>
              <w:rPr>
                <w:sz w:val="18"/>
                <w:szCs w:val="18"/>
                <w:lang w:val="uk-UA"/>
              </w:rPr>
              <w:t>3,0</w:t>
            </w:r>
          </w:p>
        </w:tc>
      </w:tr>
      <w:tr w:rsidR="005363A4" w:rsidTr="0021604E">
        <w:trPr>
          <w:trHeight w:val="325"/>
        </w:trPr>
        <w:tc>
          <w:tcPr>
            <w:tcW w:w="5070" w:type="dxa"/>
            <w:tcBorders>
              <w:top w:val="single" w:sz="4" w:space="0" w:color="000000"/>
              <w:left w:val="single" w:sz="4" w:space="0" w:color="000000"/>
              <w:bottom w:val="single" w:sz="4" w:space="0" w:color="000000"/>
            </w:tcBorders>
            <w:shd w:val="clear" w:color="auto" w:fill="auto"/>
          </w:tcPr>
          <w:p w:rsidR="005363A4" w:rsidRDefault="005363A4" w:rsidP="0021604E">
            <w:pPr>
              <w:pStyle w:val="a5"/>
              <w:rPr>
                <w:sz w:val="18"/>
                <w:szCs w:val="18"/>
                <w:lang w:val="uk-UA"/>
              </w:rPr>
            </w:pPr>
            <w:r>
              <w:rPr>
                <w:sz w:val="18"/>
                <w:szCs w:val="18"/>
                <w:lang w:val="uk-UA"/>
              </w:rPr>
              <w:t>10. Веселий, швидкий, сумний, смачний, обережний.</w:t>
            </w:r>
          </w:p>
        </w:tc>
        <w:tc>
          <w:tcPr>
            <w:tcW w:w="1626" w:type="dxa"/>
            <w:tcBorders>
              <w:top w:val="single" w:sz="4" w:space="0" w:color="000000"/>
              <w:left w:val="single" w:sz="4" w:space="0" w:color="000000"/>
              <w:bottom w:val="single" w:sz="4" w:space="0" w:color="000000"/>
              <w:right w:val="single" w:sz="4" w:space="0" w:color="000000"/>
            </w:tcBorders>
            <w:shd w:val="clear" w:color="auto" w:fill="auto"/>
          </w:tcPr>
          <w:p w:rsidR="005363A4" w:rsidRDefault="005363A4" w:rsidP="0021604E">
            <w:pPr>
              <w:pStyle w:val="a5"/>
              <w:ind w:right="72"/>
              <w:jc w:val="center"/>
            </w:pPr>
            <w:r>
              <w:rPr>
                <w:sz w:val="18"/>
                <w:szCs w:val="18"/>
                <w:lang w:val="uk-UA"/>
              </w:rPr>
              <w:t>2,7</w:t>
            </w:r>
          </w:p>
        </w:tc>
      </w:tr>
    </w:tbl>
    <w:p w:rsidR="005363A4" w:rsidRDefault="005363A4" w:rsidP="005363A4">
      <w:pPr>
        <w:pStyle w:val="a5"/>
        <w:jc w:val="center"/>
        <w:rPr>
          <w:b/>
          <w:sz w:val="18"/>
          <w:szCs w:val="18"/>
          <w:u w:val="single"/>
          <w:lang w:val="uk-UA"/>
        </w:rPr>
      </w:pPr>
    </w:p>
    <w:p w:rsidR="005363A4" w:rsidRDefault="005363A4" w:rsidP="005363A4">
      <w:pPr>
        <w:pStyle w:val="a5"/>
        <w:jc w:val="center"/>
        <w:rPr>
          <w:b/>
          <w:u w:val="single"/>
          <w:lang w:val="uk-UA"/>
        </w:rPr>
      </w:pPr>
    </w:p>
    <w:p w:rsidR="005363A4" w:rsidRDefault="005363A4" w:rsidP="005363A4">
      <w:pPr>
        <w:pStyle w:val="a5"/>
        <w:jc w:val="center"/>
        <w:rPr>
          <w:lang w:val="uk-UA"/>
        </w:rPr>
      </w:pPr>
      <w:r>
        <w:rPr>
          <w:b/>
          <w:u w:val="single"/>
          <w:lang w:val="uk-UA"/>
        </w:rPr>
        <w:t xml:space="preserve">ІІІ </w:t>
      </w:r>
      <w:proofErr w:type="spellStart"/>
      <w:r>
        <w:rPr>
          <w:b/>
          <w:u w:val="single"/>
          <w:lang w:val="uk-UA"/>
        </w:rPr>
        <w:t>субтест</w:t>
      </w:r>
      <w:proofErr w:type="spellEnd"/>
    </w:p>
    <w:p w:rsidR="005363A4" w:rsidRDefault="005363A4" w:rsidP="005363A4">
      <w:pPr>
        <w:pStyle w:val="a5"/>
        <w:ind w:firstLine="708"/>
        <w:rPr>
          <w:b/>
          <w:u w:val="single"/>
          <w:lang w:val="uk-UA"/>
        </w:rPr>
      </w:pPr>
      <w:r>
        <w:rPr>
          <w:lang w:val="uk-UA"/>
        </w:rPr>
        <w:t xml:space="preserve">Третій </w:t>
      </w:r>
      <w:proofErr w:type="spellStart"/>
      <w:r>
        <w:rPr>
          <w:lang w:val="uk-UA"/>
        </w:rPr>
        <w:t>субтест</w:t>
      </w:r>
      <w:proofErr w:type="spellEnd"/>
      <w:r>
        <w:rPr>
          <w:lang w:val="uk-UA"/>
        </w:rPr>
        <w:t xml:space="preserve"> – завдання на висновок аналогічно. Для їх виконання випробовуваному необхідно вміти встановити логічні зв'язки і відносини між поняттями.</w:t>
      </w:r>
    </w:p>
    <w:p w:rsidR="005363A4" w:rsidRDefault="005363A4" w:rsidP="005363A4">
      <w:pPr>
        <w:pStyle w:val="a5"/>
        <w:rPr>
          <w:b/>
          <w:u w:val="single"/>
          <w:lang w:val="uk-UA"/>
        </w:rPr>
      </w:pPr>
    </w:p>
    <w:p w:rsidR="001A5419" w:rsidRDefault="005363A4" w:rsidP="001A5419">
      <w:pPr>
        <w:pStyle w:val="a5"/>
        <w:rPr>
          <w:lang w:val="uk-UA"/>
        </w:rPr>
      </w:pPr>
      <w:r>
        <w:rPr>
          <w:b/>
          <w:lang w:val="uk-UA"/>
        </w:rPr>
        <w:t>Інструкція.</w:t>
      </w:r>
      <w:r>
        <w:rPr>
          <w:lang w:val="uk-UA"/>
        </w:rPr>
        <w:t xml:space="preserve"> «До слова «птах» підходить слово «гніздо». Скажи, яке слово підходить до слова «собака» так само, як до слова «птах» підходить слово «гніздо». Чому? Тепер</w:t>
      </w:r>
      <w:r w:rsidR="001A5419">
        <w:rPr>
          <w:lang w:val="uk-UA"/>
        </w:rPr>
        <w:t xml:space="preserve"> потрібно підібрати пару до інших слів.  Отже, огірок – овоч, а троянда …»</w:t>
      </w:r>
    </w:p>
    <w:p w:rsidR="001A5419" w:rsidRDefault="001A5419" w:rsidP="001A5419">
      <w:pPr>
        <w:pStyle w:val="a5"/>
        <w:rPr>
          <w:lang w:val="uk-UA"/>
        </w:rPr>
      </w:pPr>
    </w:p>
    <w:tbl>
      <w:tblPr>
        <w:tblW w:w="0" w:type="auto"/>
        <w:tblInd w:w="-653" w:type="dxa"/>
        <w:tblLayout w:type="fixed"/>
        <w:tblLook w:val="0000"/>
      </w:tblPr>
      <w:tblGrid>
        <w:gridCol w:w="594"/>
        <w:gridCol w:w="1245"/>
        <w:gridCol w:w="4296"/>
        <w:gridCol w:w="1334"/>
      </w:tblGrid>
      <w:tr w:rsidR="001A5419" w:rsidTr="0021604E">
        <w:trPr>
          <w:trHeight w:val="315"/>
        </w:trPr>
        <w:tc>
          <w:tcPr>
            <w:tcW w:w="594" w:type="dxa"/>
            <w:tcBorders>
              <w:top w:val="single" w:sz="4" w:space="0" w:color="000000"/>
              <w:left w:val="single" w:sz="4" w:space="0" w:color="000000"/>
              <w:bottom w:val="single" w:sz="4" w:space="0" w:color="000000"/>
            </w:tcBorders>
            <w:shd w:val="clear" w:color="auto" w:fill="auto"/>
          </w:tcPr>
          <w:p w:rsidR="001A5419" w:rsidRDefault="001A5419" w:rsidP="0021604E">
            <w:pPr>
              <w:pStyle w:val="a5"/>
              <w:snapToGrid w:val="0"/>
              <w:ind w:left="746"/>
              <w:rPr>
                <w:lang w:val="uk-UA"/>
              </w:rPr>
            </w:pPr>
          </w:p>
        </w:tc>
        <w:tc>
          <w:tcPr>
            <w:tcW w:w="5541" w:type="dxa"/>
            <w:gridSpan w:val="2"/>
            <w:tcBorders>
              <w:top w:val="single" w:sz="4" w:space="0" w:color="000000"/>
              <w:left w:val="single" w:sz="4" w:space="0" w:color="000000"/>
              <w:bottom w:val="single" w:sz="4" w:space="0" w:color="000000"/>
            </w:tcBorders>
            <w:shd w:val="clear" w:color="auto" w:fill="auto"/>
          </w:tcPr>
          <w:p w:rsidR="001A5419" w:rsidRDefault="001A5419" w:rsidP="0021604E">
            <w:pPr>
              <w:pStyle w:val="a5"/>
              <w:ind w:left="746"/>
              <w:jc w:val="center"/>
              <w:rPr>
                <w:sz w:val="18"/>
                <w:szCs w:val="18"/>
                <w:lang w:val="uk-UA"/>
              </w:rPr>
            </w:pPr>
            <w:r>
              <w:rPr>
                <w:lang w:val="uk-UA"/>
              </w:rPr>
              <w:t>Завдання</w:t>
            </w:r>
          </w:p>
        </w:tc>
        <w:tc>
          <w:tcPr>
            <w:tcW w:w="1334" w:type="dxa"/>
            <w:tcBorders>
              <w:top w:val="single" w:sz="4" w:space="0" w:color="000000"/>
              <w:left w:val="single" w:sz="4" w:space="0" w:color="000000"/>
              <w:bottom w:val="single" w:sz="4" w:space="0" w:color="000000"/>
              <w:right w:val="single" w:sz="4" w:space="0" w:color="000000"/>
            </w:tcBorders>
            <w:shd w:val="clear" w:color="auto" w:fill="auto"/>
          </w:tcPr>
          <w:p w:rsidR="001A5419" w:rsidRDefault="001A5419" w:rsidP="0021604E">
            <w:pPr>
              <w:pStyle w:val="a5"/>
            </w:pPr>
            <w:r>
              <w:rPr>
                <w:sz w:val="18"/>
                <w:szCs w:val="18"/>
                <w:lang w:val="uk-UA"/>
              </w:rPr>
              <w:t>Оцінка виконання в балах</w:t>
            </w:r>
          </w:p>
        </w:tc>
      </w:tr>
      <w:tr w:rsidR="001A5419" w:rsidTr="0021604E">
        <w:trPr>
          <w:trHeight w:val="136"/>
        </w:trPr>
        <w:tc>
          <w:tcPr>
            <w:tcW w:w="594" w:type="dxa"/>
            <w:vMerge w:val="restart"/>
            <w:tcBorders>
              <w:top w:val="single" w:sz="4" w:space="0" w:color="000000"/>
              <w:left w:val="single" w:sz="4" w:space="0" w:color="000000"/>
              <w:bottom w:val="single" w:sz="4" w:space="0" w:color="000000"/>
            </w:tcBorders>
            <w:shd w:val="clear" w:color="auto" w:fill="auto"/>
          </w:tcPr>
          <w:p w:rsidR="001A5419" w:rsidRDefault="001A5419" w:rsidP="0021604E">
            <w:pPr>
              <w:pStyle w:val="a5"/>
              <w:rPr>
                <w:sz w:val="18"/>
                <w:szCs w:val="18"/>
                <w:lang w:val="uk-UA"/>
              </w:rPr>
            </w:pPr>
            <w:r>
              <w:rPr>
                <w:sz w:val="18"/>
                <w:szCs w:val="18"/>
                <w:lang w:val="uk-UA"/>
              </w:rPr>
              <w:t>1</w:t>
            </w:r>
          </w:p>
        </w:tc>
        <w:tc>
          <w:tcPr>
            <w:tcW w:w="1245" w:type="dxa"/>
            <w:tcBorders>
              <w:top w:val="single" w:sz="4" w:space="0" w:color="000000"/>
              <w:left w:val="single" w:sz="4" w:space="0" w:color="000000"/>
              <w:bottom w:val="single" w:sz="4" w:space="0" w:color="000000"/>
            </w:tcBorders>
            <w:shd w:val="clear" w:color="auto" w:fill="auto"/>
          </w:tcPr>
          <w:p w:rsidR="001A5419" w:rsidRDefault="001A5419" w:rsidP="0021604E">
            <w:pPr>
              <w:pStyle w:val="a5"/>
              <w:rPr>
                <w:sz w:val="18"/>
                <w:szCs w:val="18"/>
                <w:lang w:val="uk-UA"/>
              </w:rPr>
            </w:pPr>
            <w:r>
              <w:rPr>
                <w:sz w:val="18"/>
                <w:szCs w:val="18"/>
                <w:lang w:val="uk-UA"/>
              </w:rPr>
              <w:t>Огірок</w:t>
            </w:r>
          </w:p>
        </w:tc>
        <w:tc>
          <w:tcPr>
            <w:tcW w:w="4296" w:type="dxa"/>
            <w:tcBorders>
              <w:top w:val="single" w:sz="4" w:space="0" w:color="000000"/>
              <w:left w:val="single" w:sz="4" w:space="0" w:color="000000"/>
              <w:bottom w:val="single" w:sz="4" w:space="0" w:color="000000"/>
            </w:tcBorders>
            <w:shd w:val="clear" w:color="auto" w:fill="auto"/>
          </w:tcPr>
          <w:p w:rsidR="001A5419" w:rsidRDefault="001A5419" w:rsidP="0021604E">
            <w:pPr>
              <w:pStyle w:val="a5"/>
              <w:rPr>
                <w:sz w:val="18"/>
                <w:szCs w:val="18"/>
                <w:lang w:val="uk-UA"/>
              </w:rPr>
            </w:pPr>
            <w:r>
              <w:rPr>
                <w:sz w:val="18"/>
                <w:szCs w:val="18"/>
                <w:lang w:val="uk-UA"/>
              </w:rPr>
              <w:t>Троянда</w:t>
            </w:r>
          </w:p>
        </w:tc>
        <w:tc>
          <w:tcPr>
            <w:tcW w:w="13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A5419" w:rsidRDefault="001A5419" w:rsidP="0021604E">
            <w:pPr>
              <w:pStyle w:val="a5"/>
              <w:jc w:val="center"/>
            </w:pPr>
            <w:r>
              <w:rPr>
                <w:sz w:val="18"/>
                <w:szCs w:val="18"/>
                <w:lang w:val="uk-UA"/>
              </w:rPr>
              <w:t>2,0</w:t>
            </w:r>
          </w:p>
        </w:tc>
      </w:tr>
      <w:tr w:rsidR="001A5419" w:rsidTr="0021604E">
        <w:trPr>
          <w:trHeight w:val="136"/>
        </w:trPr>
        <w:tc>
          <w:tcPr>
            <w:tcW w:w="594" w:type="dxa"/>
            <w:vMerge/>
            <w:tcBorders>
              <w:top w:val="single" w:sz="4" w:space="0" w:color="000000"/>
              <w:left w:val="single" w:sz="4" w:space="0" w:color="000000"/>
              <w:bottom w:val="single" w:sz="4" w:space="0" w:color="000000"/>
            </w:tcBorders>
            <w:shd w:val="clear" w:color="auto" w:fill="auto"/>
          </w:tcPr>
          <w:p w:rsidR="001A5419" w:rsidRDefault="001A5419" w:rsidP="0021604E">
            <w:pPr>
              <w:pStyle w:val="a5"/>
              <w:snapToGrid w:val="0"/>
              <w:rPr>
                <w:sz w:val="18"/>
                <w:szCs w:val="18"/>
                <w:lang w:val="uk-UA"/>
              </w:rPr>
            </w:pPr>
          </w:p>
        </w:tc>
        <w:tc>
          <w:tcPr>
            <w:tcW w:w="1245" w:type="dxa"/>
            <w:tcBorders>
              <w:top w:val="single" w:sz="4" w:space="0" w:color="000000"/>
              <w:left w:val="single" w:sz="4" w:space="0" w:color="000000"/>
              <w:bottom w:val="single" w:sz="4" w:space="0" w:color="000000"/>
            </w:tcBorders>
            <w:shd w:val="clear" w:color="auto" w:fill="auto"/>
          </w:tcPr>
          <w:p w:rsidR="001A5419" w:rsidRDefault="001A5419" w:rsidP="0021604E">
            <w:pPr>
              <w:pStyle w:val="a5"/>
              <w:rPr>
                <w:sz w:val="18"/>
                <w:szCs w:val="18"/>
                <w:lang w:val="uk-UA"/>
              </w:rPr>
            </w:pPr>
            <w:r>
              <w:rPr>
                <w:sz w:val="18"/>
                <w:szCs w:val="18"/>
                <w:lang w:val="uk-UA"/>
              </w:rPr>
              <w:t>овоч</w:t>
            </w:r>
          </w:p>
        </w:tc>
        <w:tc>
          <w:tcPr>
            <w:tcW w:w="4296" w:type="dxa"/>
            <w:tcBorders>
              <w:top w:val="single" w:sz="4" w:space="0" w:color="000000"/>
              <w:left w:val="single" w:sz="4" w:space="0" w:color="000000"/>
              <w:bottom w:val="single" w:sz="4" w:space="0" w:color="000000"/>
            </w:tcBorders>
            <w:shd w:val="clear" w:color="auto" w:fill="auto"/>
          </w:tcPr>
          <w:p w:rsidR="001A5419" w:rsidRDefault="001A5419" w:rsidP="0021604E">
            <w:pPr>
              <w:pStyle w:val="a5"/>
              <w:rPr>
                <w:sz w:val="18"/>
                <w:szCs w:val="18"/>
                <w:lang w:val="uk-UA"/>
              </w:rPr>
            </w:pPr>
            <w:r>
              <w:rPr>
                <w:sz w:val="18"/>
                <w:szCs w:val="18"/>
                <w:lang w:val="uk-UA"/>
              </w:rPr>
              <w:t>Бур’ян, роса, садочок, квітка, земля</w:t>
            </w:r>
          </w:p>
        </w:tc>
        <w:tc>
          <w:tcPr>
            <w:tcW w:w="1334" w:type="dxa"/>
            <w:vMerge/>
            <w:tcBorders>
              <w:top w:val="single" w:sz="4" w:space="0" w:color="000000"/>
              <w:left w:val="single" w:sz="4" w:space="0" w:color="000000"/>
              <w:bottom w:val="single" w:sz="4" w:space="0" w:color="000000"/>
              <w:right w:val="single" w:sz="4" w:space="0" w:color="000000"/>
            </w:tcBorders>
            <w:shd w:val="clear" w:color="auto" w:fill="auto"/>
          </w:tcPr>
          <w:p w:rsidR="001A5419" w:rsidRDefault="001A5419" w:rsidP="0021604E">
            <w:pPr>
              <w:pStyle w:val="a5"/>
              <w:snapToGrid w:val="0"/>
              <w:jc w:val="center"/>
              <w:rPr>
                <w:sz w:val="18"/>
                <w:szCs w:val="18"/>
                <w:lang w:val="uk-UA"/>
              </w:rPr>
            </w:pPr>
          </w:p>
        </w:tc>
      </w:tr>
      <w:tr w:rsidR="001A5419" w:rsidTr="0021604E">
        <w:trPr>
          <w:trHeight w:val="136"/>
        </w:trPr>
        <w:tc>
          <w:tcPr>
            <w:tcW w:w="594" w:type="dxa"/>
            <w:vMerge w:val="restart"/>
            <w:tcBorders>
              <w:top w:val="single" w:sz="4" w:space="0" w:color="000000"/>
              <w:left w:val="single" w:sz="4" w:space="0" w:color="000000"/>
              <w:bottom w:val="single" w:sz="4" w:space="0" w:color="000000"/>
            </w:tcBorders>
            <w:shd w:val="clear" w:color="auto" w:fill="auto"/>
          </w:tcPr>
          <w:p w:rsidR="001A5419" w:rsidRDefault="001A5419" w:rsidP="0021604E">
            <w:pPr>
              <w:pStyle w:val="a5"/>
              <w:rPr>
                <w:sz w:val="18"/>
                <w:szCs w:val="18"/>
                <w:lang w:val="uk-UA"/>
              </w:rPr>
            </w:pPr>
            <w:r>
              <w:rPr>
                <w:sz w:val="18"/>
                <w:szCs w:val="18"/>
                <w:lang w:val="uk-UA"/>
              </w:rPr>
              <w:t>2</w:t>
            </w:r>
          </w:p>
        </w:tc>
        <w:tc>
          <w:tcPr>
            <w:tcW w:w="1245" w:type="dxa"/>
            <w:tcBorders>
              <w:top w:val="single" w:sz="4" w:space="0" w:color="000000"/>
              <w:left w:val="single" w:sz="4" w:space="0" w:color="000000"/>
              <w:bottom w:val="single" w:sz="4" w:space="0" w:color="000000"/>
            </w:tcBorders>
            <w:shd w:val="clear" w:color="auto" w:fill="auto"/>
          </w:tcPr>
          <w:p w:rsidR="001A5419" w:rsidRDefault="001A5419" w:rsidP="0021604E">
            <w:pPr>
              <w:pStyle w:val="a5"/>
              <w:rPr>
                <w:sz w:val="18"/>
                <w:szCs w:val="18"/>
                <w:lang w:val="uk-UA"/>
              </w:rPr>
            </w:pPr>
            <w:r>
              <w:rPr>
                <w:sz w:val="18"/>
                <w:szCs w:val="18"/>
                <w:lang w:val="uk-UA"/>
              </w:rPr>
              <w:t>Город</w:t>
            </w:r>
          </w:p>
        </w:tc>
        <w:tc>
          <w:tcPr>
            <w:tcW w:w="4296" w:type="dxa"/>
            <w:tcBorders>
              <w:top w:val="single" w:sz="4" w:space="0" w:color="000000"/>
              <w:left w:val="single" w:sz="4" w:space="0" w:color="000000"/>
              <w:bottom w:val="single" w:sz="4" w:space="0" w:color="000000"/>
            </w:tcBorders>
            <w:shd w:val="clear" w:color="auto" w:fill="auto"/>
          </w:tcPr>
          <w:p w:rsidR="001A5419" w:rsidRDefault="001A5419" w:rsidP="0021604E">
            <w:pPr>
              <w:pStyle w:val="a5"/>
              <w:rPr>
                <w:sz w:val="18"/>
                <w:szCs w:val="18"/>
                <w:lang w:val="uk-UA"/>
              </w:rPr>
            </w:pPr>
            <w:r>
              <w:rPr>
                <w:sz w:val="18"/>
                <w:szCs w:val="18"/>
                <w:lang w:val="uk-UA"/>
              </w:rPr>
              <w:t>Садочок</w:t>
            </w:r>
          </w:p>
        </w:tc>
        <w:tc>
          <w:tcPr>
            <w:tcW w:w="13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A5419" w:rsidRDefault="001A5419" w:rsidP="0021604E">
            <w:pPr>
              <w:pStyle w:val="a5"/>
              <w:jc w:val="center"/>
            </w:pPr>
            <w:r>
              <w:rPr>
                <w:sz w:val="18"/>
                <w:szCs w:val="18"/>
                <w:lang w:val="uk-UA"/>
              </w:rPr>
              <w:t>2,4</w:t>
            </w:r>
          </w:p>
        </w:tc>
      </w:tr>
      <w:tr w:rsidR="001A5419" w:rsidTr="0021604E">
        <w:trPr>
          <w:trHeight w:val="136"/>
        </w:trPr>
        <w:tc>
          <w:tcPr>
            <w:tcW w:w="594" w:type="dxa"/>
            <w:vMerge/>
            <w:tcBorders>
              <w:top w:val="single" w:sz="4" w:space="0" w:color="000000"/>
              <w:left w:val="single" w:sz="4" w:space="0" w:color="000000"/>
              <w:bottom w:val="single" w:sz="4" w:space="0" w:color="000000"/>
            </w:tcBorders>
            <w:shd w:val="clear" w:color="auto" w:fill="auto"/>
          </w:tcPr>
          <w:p w:rsidR="001A5419" w:rsidRDefault="001A5419" w:rsidP="0021604E">
            <w:pPr>
              <w:pStyle w:val="a5"/>
              <w:snapToGrid w:val="0"/>
              <w:rPr>
                <w:sz w:val="18"/>
                <w:szCs w:val="18"/>
                <w:lang w:val="uk-UA"/>
              </w:rPr>
            </w:pPr>
          </w:p>
        </w:tc>
        <w:tc>
          <w:tcPr>
            <w:tcW w:w="1245" w:type="dxa"/>
            <w:tcBorders>
              <w:top w:val="single" w:sz="4" w:space="0" w:color="000000"/>
              <w:left w:val="single" w:sz="4" w:space="0" w:color="000000"/>
              <w:bottom w:val="single" w:sz="4" w:space="0" w:color="000000"/>
            </w:tcBorders>
            <w:shd w:val="clear" w:color="auto" w:fill="auto"/>
          </w:tcPr>
          <w:p w:rsidR="001A5419" w:rsidRDefault="001A5419" w:rsidP="0021604E">
            <w:pPr>
              <w:pStyle w:val="a5"/>
              <w:rPr>
                <w:sz w:val="18"/>
                <w:szCs w:val="18"/>
                <w:lang w:val="uk-UA"/>
              </w:rPr>
            </w:pPr>
            <w:r>
              <w:rPr>
                <w:sz w:val="18"/>
                <w:szCs w:val="18"/>
                <w:lang w:val="uk-UA"/>
              </w:rPr>
              <w:t>морква</w:t>
            </w:r>
          </w:p>
        </w:tc>
        <w:tc>
          <w:tcPr>
            <w:tcW w:w="4296" w:type="dxa"/>
            <w:tcBorders>
              <w:top w:val="single" w:sz="4" w:space="0" w:color="000000"/>
              <w:left w:val="single" w:sz="4" w:space="0" w:color="000000"/>
              <w:bottom w:val="single" w:sz="4" w:space="0" w:color="000000"/>
            </w:tcBorders>
            <w:shd w:val="clear" w:color="auto" w:fill="auto"/>
          </w:tcPr>
          <w:p w:rsidR="001A5419" w:rsidRDefault="001A5419" w:rsidP="0021604E">
            <w:pPr>
              <w:pStyle w:val="a5"/>
              <w:rPr>
                <w:sz w:val="18"/>
                <w:szCs w:val="18"/>
                <w:lang w:val="uk-UA"/>
              </w:rPr>
            </w:pPr>
            <w:r>
              <w:rPr>
                <w:sz w:val="18"/>
                <w:szCs w:val="18"/>
                <w:lang w:val="uk-UA"/>
              </w:rPr>
              <w:t>Паркан, гриби, яблуня, колодязь, лава</w:t>
            </w:r>
          </w:p>
        </w:tc>
        <w:tc>
          <w:tcPr>
            <w:tcW w:w="1334" w:type="dxa"/>
            <w:vMerge/>
            <w:tcBorders>
              <w:top w:val="single" w:sz="4" w:space="0" w:color="000000"/>
              <w:left w:val="single" w:sz="4" w:space="0" w:color="000000"/>
              <w:bottom w:val="single" w:sz="4" w:space="0" w:color="000000"/>
              <w:right w:val="single" w:sz="4" w:space="0" w:color="000000"/>
            </w:tcBorders>
            <w:shd w:val="clear" w:color="auto" w:fill="auto"/>
          </w:tcPr>
          <w:p w:rsidR="001A5419" w:rsidRDefault="001A5419" w:rsidP="0021604E">
            <w:pPr>
              <w:pStyle w:val="a5"/>
              <w:snapToGrid w:val="0"/>
              <w:jc w:val="center"/>
              <w:rPr>
                <w:sz w:val="18"/>
                <w:szCs w:val="18"/>
                <w:lang w:val="uk-UA"/>
              </w:rPr>
            </w:pPr>
          </w:p>
        </w:tc>
      </w:tr>
      <w:tr w:rsidR="001A5419" w:rsidTr="0021604E">
        <w:trPr>
          <w:trHeight w:val="136"/>
        </w:trPr>
        <w:tc>
          <w:tcPr>
            <w:tcW w:w="594" w:type="dxa"/>
            <w:vMerge w:val="restart"/>
            <w:tcBorders>
              <w:top w:val="single" w:sz="4" w:space="0" w:color="000000"/>
              <w:left w:val="single" w:sz="4" w:space="0" w:color="000000"/>
              <w:bottom w:val="single" w:sz="4" w:space="0" w:color="000000"/>
            </w:tcBorders>
            <w:shd w:val="clear" w:color="auto" w:fill="auto"/>
          </w:tcPr>
          <w:p w:rsidR="001A5419" w:rsidRDefault="001A5419" w:rsidP="0021604E">
            <w:pPr>
              <w:pStyle w:val="a5"/>
              <w:rPr>
                <w:sz w:val="18"/>
                <w:szCs w:val="18"/>
                <w:lang w:val="uk-UA"/>
              </w:rPr>
            </w:pPr>
            <w:r>
              <w:rPr>
                <w:sz w:val="18"/>
                <w:szCs w:val="18"/>
                <w:lang w:val="uk-UA"/>
              </w:rPr>
              <w:t>3</w:t>
            </w:r>
          </w:p>
        </w:tc>
        <w:tc>
          <w:tcPr>
            <w:tcW w:w="1245" w:type="dxa"/>
            <w:tcBorders>
              <w:top w:val="single" w:sz="4" w:space="0" w:color="000000"/>
              <w:left w:val="single" w:sz="4" w:space="0" w:color="000000"/>
              <w:bottom w:val="single" w:sz="4" w:space="0" w:color="000000"/>
            </w:tcBorders>
            <w:shd w:val="clear" w:color="auto" w:fill="auto"/>
          </w:tcPr>
          <w:p w:rsidR="001A5419" w:rsidRDefault="001A5419" w:rsidP="0021604E">
            <w:pPr>
              <w:pStyle w:val="a5"/>
              <w:rPr>
                <w:sz w:val="18"/>
                <w:szCs w:val="18"/>
                <w:lang w:val="uk-UA"/>
              </w:rPr>
            </w:pPr>
            <w:r>
              <w:rPr>
                <w:sz w:val="18"/>
                <w:szCs w:val="18"/>
                <w:lang w:val="uk-UA"/>
              </w:rPr>
              <w:t>Учитель</w:t>
            </w:r>
          </w:p>
        </w:tc>
        <w:tc>
          <w:tcPr>
            <w:tcW w:w="4296" w:type="dxa"/>
            <w:tcBorders>
              <w:top w:val="single" w:sz="4" w:space="0" w:color="000000"/>
              <w:left w:val="single" w:sz="4" w:space="0" w:color="000000"/>
              <w:bottom w:val="single" w:sz="4" w:space="0" w:color="000000"/>
            </w:tcBorders>
            <w:shd w:val="clear" w:color="auto" w:fill="auto"/>
          </w:tcPr>
          <w:p w:rsidR="001A5419" w:rsidRDefault="001A5419" w:rsidP="0021604E">
            <w:pPr>
              <w:pStyle w:val="a5"/>
              <w:rPr>
                <w:sz w:val="18"/>
                <w:szCs w:val="18"/>
                <w:lang w:val="uk-UA"/>
              </w:rPr>
            </w:pPr>
            <w:r>
              <w:rPr>
                <w:sz w:val="18"/>
                <w:szCs w:val="18"/>
                <w:lang w:val="uk-UA"/>
              </w:rPr>
              <w:t>Лікар</w:t>
            </w:r>
          </w:p>
        </w:tc>
        <w:tc>
          <w:tcPr>
            <w:tcW w:w="13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A5419" w:rsidRDefault="001A5419" w:rsidP="0021604E">
            <w:pPr>
              <w:pStyle w:val="a5"/>
              <w:jc w:val="center"/>
            </w:pPr>
            <w:r>
              <w:rPr>
                <w:sz w:val="18"/>
                <w:szCs w:val="18"/>
                <w:lang w:val="uk-UA"/>
              </w:rPr>
              <w:t>2,2</w:t>
            </w:r>
          </w:p>
        </w:tc>
      </w:tr>
      <w:tr w:rsidR="001A5419" w:rsidTr="0021604E">
        <w:trPr>
          <w:trHeight w:val="136"/>
        </w:trPr>
        <w:tc>
          <w:tcPr>
            <w:tcW w:w="594" w:type="dxa"/>
            <w:vMerge/>
            <w:tcBorders>
              <w:top w:val="single" w:sz="4" w:space="0" w:color="000000"/>
              <w:left w:val="single" w:sz="4" w:space="0" w:color="000000"/>
              <w:bottom w:val="single" w:sz="4" w:space="0" w:color="000000"/>
            </w:tcBorders>
            <w:shd w:val="clear" w:color="auto" w:fill="auto"/>
          </w:tcPr>
          <w:p w:rsidR="001A5419" w:rsidRDefault="001A5419" w:rsidP="0021604E">
            <w:pPr>
              <w:pStyle w:val="a5"/>
              <w:snapToGrid w:val="0"/>
              <w:rPr>
                <w:sz w:val="18"/>
                <w:szCs w:val="18"/>
                <w:lang w:val="uk-UA"/>
              </w:rPr>
            </w:pPr>
          </w:p>
        </w:tc>
        <w:tc>
          <w:tcPr>
            <w:tcW w:w="1245" w:type="dxa"/>
            <w:tcBorders>
              <w:top w:val="single" w:sz="4" w:space="0" w:color="000000"/>
              <w:left w:val="single" w:sz="4" w:space="0" w:color="000000"/>
              <w:bottom w:val="single" w:sz="4" w:space="0" w:color="000000"/>
            </w:tcBorders>
            <w:shd w:val="clear" w:color="auto" w:fill="auto"/>
          </w:tcPr>
          <w:p w:rsidR="001A5419" w:rsidRDefault="001A5419" w:rsidP="0021604E">
            <w:pPr>
              <w:pStyle w:val="a5"/>
              <w:rPr>
                <w:sz w:val="18"/>
                <w:szCs w:val="18"/>
                <w:lang w:val="uk-UA"/>
              </w:rPr>
            </w:pPr>
            <w:r>
              <w:rPr>
                <w:sz w:val="18"/>
                <w:szCs w:val="18"/>
                <w:lang w:val="uk-UA"/>
              </w:rPr>
              <w:t>учень</w:t>
            </w:r>
          </w:p>
        </w:tc>
        <w:tc>
          <w:tcPr>
            <w:tcW w:w="4296" w:type="dxa"/>
            <w:tcBorders>
              <w:top w:val="single" w:sz="4" w:space="0" w:color="000000"/>
              <w:left w:val="single" w:sz="4" w:space="0" w:color="000000"/>
              <w:bottom w:val="single" w:sz="4" w:space="0" w:color="000000"/>
            </w:tcBorders>
            <w:shd w:val="clear" w:color="auto" w:fill="auto"/>
          </w:tcPr>
          <w:p w:rsidR="001A5419" w:rsidRDefault="001A5419" w:rsidP="0021604E">
            <w:pPr>
              <w:pStyle w:val="a5"/>
              <w:rPr>
                <w:sz w:val="18"/>
                <w:szCs w:val="18"/>
                <w:lang w:val="uk-UA"/>
              </w:rPr>
            </w:pPr>
            <w:r>
              <w:rPr>
                <w:sz w:val="18"/>
                <w:szCs w:val="18"/>
                <w:lang w:val="uk-UA"/>
              </w:rPr>
              <w:t>Окуляри, лікарня, палата, хворий, термометр</w:t>
            </w:r>
          </w:p>
        </w:tc>
        <w:tc>
          <w:tcPr>
            <w:tcW w:w="1334" w:type="dxa"/>
            <w:vMerge/>
            <w:tcBorders>
              <w:top w:val="single" w:sz="4" w:space="0" w:color="000000"/>
              <w:left w:val="single" w:sz="4" w:space="0" w:color="000000"/>
              <w:bottom w:val="single" w:sz="4" w:space="0" w:color="000000"/>
              <w:right w:val="single" w:sz="4" w:space="0" w:color="000000"/>
            </w:tcBorders>
            <w:shd w:val="clear" w:color="auto" w:fill="auto"/>
          </w:tcPr>
          <w:p w:rsidR="001A5419" w:rsidRDefault="001A5419" w:rsidP="0021604E">
            <w:pPr>
              <w:pStyle w:val="a5"/>
              <w:snapToGrid w:val="0"/>
              <w:jc w:val="center"/>
              <w:rPr>
                <w:sz w:val="18"/>
                <w:szCs w:val="18"/>
                <w:lang w:val="uk-UA"/>
              </w:rPr>
            </w:pPr>
          </w:p>
        </w:tc>
      </w:tr>
      <w:tr w:rsidR="001A5419" w:rsidTr="0021604E">
        <w:trPr>
          <w:trHeight w:val="136"/>
        </w:trPr>
        <w:tc>
          <w:tcPr>
            <w:tcW w:w="594" w:type="dxa"/>
            <w:vMerge w:val="restart"/>
            <w:tcBorders>
              <w:top w:val="single" w:sz="4" w:space="0" w:color="000000"/>
              <w:left w:val="single" w:sz="4" w:space="0" w:color="000000"/>
              <w:bottom w:val="single" w:sz="4" w:space="0" w:color="000000"/>
            </w:tcBorders>
            <w:shd w:val="clear" w:color="auto" w:fill="auto"/>
          </w:tcPr>
          <w:p w:rsidR="001A5419" w:rsidRDefault="001A5419" w:rsidP="0021604E">
            <w:pPr>
              <w:pStyle w:val="a5"/>
              <w:rPr>
                <w:sz w:val="18"/>
                <w:szCs w:val="18"/>
                <w:lang w:val="uk-UA"/>
              </w:rPr>
            </w:pPr>
            <w:r>
              <w:rPr>
                <w:sz w:val="18"/>
                <w:szCs w:val="18"/>
                <w:lang w:val="uk-UA"/>
              </w:rPr>
              <w:t>4</w:t>
            </w:r>
          </w:p>
        </w:tc>
        <w:tc>
          <w:tcPr>
            <w:tcW w:w="1245" w:type="dxa"/>
            <w:tcBorders>
              <w:top w:val="single" w:sz="4" w:space="0" w:color="000000"/>
              <w:left w:val="single" w:sz="4" w:space="0" w:color="000000"/>
              <w:bottom w:val="single" w:sz="4" w:space="0" w:color="000000"/>
            </w:tcBorders>
            <w:shd w:val="clear" w:color="auto" w:fill="auto"/>
          </w:tcPr>
          <w:p w:rsidR="001A5419" w:rsidRDefault="001A5419" w:rsidP="0021604E">
            <w:pPr>
              <w:pStyle w:val="a5"/>
              <w:rPr>
                <w:sz w:val="18"/>
                <w:szCs w:val="18"/>
                <w:lang w:val="uk-UA"/>
              </w:rPr>
            </w:pPr>
            <w:r>
              <w:rPr>
                <w:sz w:val="18"/>
                <w:szCs w:val="18"/>
                <w:lang w:val="uk-UA"/>
              </w:rPr>
              <w:t>Квітка</w:t>
            </w:r>
          </w:p>
        </w:tc>
        <w:tc>
          <w:tcPr>
            <w:tcW w:w="4296" w:type="dxa"/>
            <w:tcBorders>
              <w:top w:val="single" w:sz="4" w:space="0" w:color="000000"/>
              <w:left w:val="single" w:sz="4" w:space="0" w:color="000000"/>
              <w:bottom w:val="single" w:sz="4" w:space="0" w:color="000000"/>
            </w:tcBorders>
            <w:shd w:val="clear" w:color="auto" w:fill="auto"/>
          </w:tcPr>
          <w:p w:rsidR="001A5419" w:rsidRDefault="001A5419" w:rsidP="0021604E">
            <w:pPr>
              <w:pStyle w:val="a5"/>
              <w:rPr>
                <w:sz w:val="18"/>
                <w:szCs w:val="18"/>
                <w:lang w:val="uk-UA"/>
              </w:rPr>
            </w:pPr>
            <w:r>
              <w:rPr>
                <w:sz w:val="18"/>
                <w:szCs w:val="18"/>
                <w:lang w:val="uk-UA"/>
              </w:rPr>
              <w:t>Птах</w:t>
            </w:r>
          </w:p>
        </w:tc>
        <w:tc>
          <w:tcPr>
            <w:tcW w:w="13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A5419" w:rsidRDefault="001A5419" w:rsidP="0021604E">
            <w:pPr>
              <w:pStyle w:val="a5"/>
              <w:jc w:val="center"/>
            </w:pPr>
            <w:r>
              <w:rPr>
                <w:sz w:val="18"/>
                <w:szCs w:val="18"/>
                <w:lang w:val="uk-UA"/>
              </w:rPr>
              <w:t>2,6</w:t>
            </w:r>
          </w:p>
        </w:tc>
      </w:tr>
      <w:tr w:rsidR="001A5419" w:rsidTr="0021604E">
        <w:trPr>
          <w:trHeight w:val="136"/>
        </w:trPr>
        <w:tc>
          <w:tcPr>
            <w:tcW w:w="594" w:type="dxa"/>
            <w:vMerge/>
            <w:tcBorders>
              <w:top w:val="single" w:sz="4" w:space="0" w:color="000000"/>
              <w:left w:val="single" w:sz="4" w:space="0" w:color="000000"/>
              <w:bottom w:val="single" w:sz="4" w:space="0" w:color="000000"/>
            </w:tcBorders>
            <w:shd w:val="clear" w:color="auto" w:fill="auto"/>
          </w:tcPr>
          <w:p w:rsidR="001A5419" w:rsidRDefault="001A5419" w:rsidP="0021604E">
            <w:pPr>
              <w:pStyle w:val="a5"/>
              <w:snapToGrid w:val="0"/>
              <w:rPr>
                <w:sz w:val="18"/>
                <w:szCs w:val="18"/>
                <w:lang w:val="uk-UA"/>
              </w:rPr>
            </w:pPr>
          </w:p>
        </w:tc>
        <w:tc>
          <w:tcPr>
            <w:tcW w:w="1245" w:type="dxa"/>
            <w:tcBorders>
              <w:top w:val="single" w:sz="4" w:space="0" w:color="000000"/>
              <w:left w:val="single" w:sz="4" w:space="0" w:color="000000"/>
              <w:bottom w:val="single" w:sz="4" w:space="0" w:color="000000"/>
            </w:tcBorders>
            <w:shd w:val="clear" w:color="auto" w:fill="auto"/>
          </w:tcPr>
          <w:p w:rsidR="001A5419" w:rsidRDefault="001A5419" w:rsidP="0021604E">
            <w:pPr>
              <w:pStyle w:val="a5"/>
              <w:rPr>
                <w:sz w:val="18"/>
                <w:szCs w:val="18"/>
                <w:lang w:val="uk-UA"/>
              </w:rPr>
            </w:pPr>
            <w:r>
              <w:rPr>
                <w:sz w:val="18"/>
                <w:szCs w:val="18"/>
                <w:lang w:val="uk-UA"/>
              </w:rPr>
              <w:t>ваза</w:t>
            </w:r>
          </w:p>
        </w:tc>
        <w:tc>
          <w:tcPr>
            <w:tcW w:w="4296" w:type="dxa"/>
            <w:tcBorders>
              <w:top w:val="single" w:sz="4" w:space="0" w:color="000000"/>
              <w:left w:val="single" w:sz="4" w:space="0" w:color="000000"/>
              <w:bottom w:val="single" w:sz="4" w:space="0" w:color="000000"/>
            </w:tcBorders>
            <w:shd w:val="clear" w:color="auto" w:fill="auto"/>
          </w:tcPr>
          <w:p w:rsidR="001A5419" w:rsidRDefault="001A5419" w:rsidP="0021604E">
            <w:pPr>
              <w:pStyle w:val="a5"/>
              <w:rPr>
                <w:sz w:val="18"/>
                <w:szCs w:val="18"/>
                <w:lang w:val="uk-UA"/>
              </w:rPr>
            </w:pPr>
            <w:r>
              <w:rPr>
                <w:sz w:val="18"/>
                <w:szCs w:val="18"/>
                <w:lang w:val="uk-UA"/>
              </w:rPr>
              <w:t>Дзьоб, чайка, гніздо, перо</w:t>
            </w:r>
          </w:p>
        </w:tc>
        <w:tc>
          <w:tcPr>
            <w:tcW w:w="1334" w:type="dxa"/>
            <w:vMerge/>
            <w:tcBorders>
              <w:top w:val="single" w:sz="4" w:space="0" w:color="000000"/>
              <w:left w:val="single" w:sz="4" w:space="0" w:color="000000"/>
              <w:bottom w:val="single" w:sz="4" w:space="0" w:color="000000"/>
              <w:right w:val="single" w:sz="4" w:space="0" w:color="000000"/>
            </w:tcBorders>
            <w:shd w:val="clear" w:color="auto" w:fill="auto"/>
          </w:tcPr>
          <w:p w:rsidR="001A5419" w:rsidRDefault="001A5419" w:rsidP="0021604E">
            <w:pPr>
              <w:pStyle w:val="a5"/>
              <w:snapToGrid w:val="0"/>
              <w:jc w:val="center"/>
              <w:rPr>
                <w:sz w:val="18"/>
                <w:szCs w:val="18"/>
                <w:lang w:val="uk-UA"/>
              </w:rPr>
            </w:pPr>
          </w:p>
        </w:tc>
      </w:tr>
      <w:tr w:rsidR="001A5419" w:rsidTr="0021604E">
        <w:trPr>
          <w:trHeight w:val="136"/>
        </w:trPr>
        <w:tc>
          <w:tcPr>
            <w:tcW w:w="594" w:type="dxa"/>
            <w:vMerge w:val="restart"/>
            <w:tcBorders>
              <w:top w:val="single" w:sz="4" w:space="0" w:color="000000"/>
              <w:left w:val="single" w:sz="4" w:space="0" w:color="000000"/>
              <w:bottom w:val="single" w:sz="4" w:space="0" w:color="000000"/>
            </w:tcBorders>
            <w:shd w:val="clear" w:color="auto" w:fill="auto"/>
          </w:tcPr>
          <w:p w:rsidR="001A5419" w:rsidRDefault="001A5419" w:rsidP="0021604E">
            <w:pPr>
              <w:pStyle w:val="a5"/>
              <w:rPr>
                <w:sz w:val="18"/>
                <w:szCs w:val="18"/>
                <w:lang w:val="uk-UA"/>
              </w:rPr>
            </w:pPr>
            <w:r>
              <w:rPr>
                <w:sz w:val="18"/>
                <w:szCs w:val="18"/>
                <w:lang w:val="uk-UA"/>
              </w:rPr>
              <w:t>5</w:t>
            </w:r>
          </w:p>
        </w:tc>
        <w:tc>
          <w:tcPr>
            <w:tcW w:w="1245" w:type="dxa"/>
            <w:tcBorders>
              <w:top w:val="single" w:sz="4" w:space="0" w:color="000000"/>
              <w:left w:val="single" w:sz="4" w:space="0" w:color="000000"/>
              <w:bottom w:val="single" w:sz="4" w:space="0" w:color="000000"/>
            </w:tcBorders>
            <w:shd w:val="clear" w:color="auto" w:fill="auto"/>
          </w:tcPr>
          <w:p w:rsidR="001A5419" w:rsidRDefault="001A5419" w:rsidP="0021604E">
            <w:pPr>
              <w:pStyle w:val="a5"/>
              <w:rPr>
                <w:sz w:val="18"/>
                <w:szCs w:val="18"/>
                <w:lang w:val="uk-UA"/>
              </w:rPr>
            </w:pPr>
            <w:r>
              <w:rPr>
                <w:sz w:val="18"/>
                <w:szCs w:val="18"/>
                <w:lang w:val="uk-UA"/>
              </w:rPr>
              <w:t xml:space="preserve">Рукавичка </w:t>
            </w:r>
          </w:p>
        </w:tc>
        <w:tc>
          <w:tcPr>
            <w:tcW w:w="4296" w:type="dxa"/>
            <w:tcBorders>
              <w:top w:val="single" w:sz="4" w:space="0" w:color="000000"/>
              <w:left w:val="single" w:sz="4" w:space="0" w:color="000000"/>
              <w:bottom w:val="single" w:sz="4" w:space="0" w:color="000000"/>
            </w:tcBorders>
            <w:shd w:val="clear" w:color="auto" w:fill="auto"/>
          </w:tcPr>
          <w:p w:rsidR="001A5419" w:rsidRDefault="001A5419" w:rsidP="0021604E">
            <w:pPr>
              <w:pStyle w:val="a5"/>
              <w:rPr>
                <w:sz w:val="18"/>
                <w:szCs w:val="18"/>
                <w:lang w:val="uk-UA"/>
              </w:rPr>
            </w:pPr>
            <w:r>
              <w:rPr>
                <w:sz w:val="18"/>
                <w:szCs w:val="18"/>
                <w:lang w:val="uk-UA"/>
              </w:rPr>
              <w:t>Чобіт</w:t>
            </w:r>
          </w:p>
        </w:tc>
        <w:tc>
          <w:tcPr>
            <w:tcW w:w="13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A5419" w:rsidRDefault="001A5419" w:rsidP="0021604E">
            <w:pPr>
              <w:pStyle w:val="a5"/>
              <w:jc w:val="center"/>
            </w:pPr>
            <w:r>
              <w:rPr>
                <w:sz w:val="18"/>
                <w:szCs w:val="18"/>
                <w:lang w:val="uk-UA"/>
              </w:rPr>
              <w:t>2,4</w:t>
            </w:r>
          </w:p>
        </w:tc>
      </w:tr>
      <w:tr w:rsidR="001A5419" w:rsidRPr="007F7E3E" w:rsidTr="0021604E">
        <w:trPr>
          <w:trHeight w:val="136"/>
        </w:trPr>
        <w:tc>
          <w:tcPr>
            <w:tcW w:w="594" w:type="dxa"/>
            <w:vMerge/>
            <w:tcBorders>
              <w:top w:val="single" w:sz="4" w:space="0" w:color="000000"/>
              <w:left w:val="single" w:sz="4" w:space="0" w:color="000000"/>
              <w:bottom w:val="single" w:sz="4" w:space="0" w:color="000000"/>
            </w:tcBorders>
            <w:shd w:val="clear" w:color="auto" w:fill="auto"/>
          </w:tcPr>
          <w:p w:rsidR="001A5419" w:rsidRDefault="001A5419" w:rsidP="0021604E">
            <w:pPr>
              <w:pStyle w:val="a5"/>
              <w:snapToGrid w:val="0"/>
              <w:rPr>
                <w:sz w:val="18"/>
                <w:szCs w:val="18"/>
                <w:lang w:val="uk-UA"/>
              </w:rPr>
            </w:pPr>
          </w:p>
        </w:tc>
        <w:tc>
          <w:tcPr>
            <w:tcW w:w="1245" w:type="dxa"/>
            <w:tcBorders>
              <w:top w:val="single" w:sz="4" w:space="0" w:color="000000"/>
              <w:left w:val="single" w:sz="4" w:space="0" w:color="000000"/>
              <w:bottom w:val="single" w:sz="4" w:space="0" w:color="000000"/>
            </w:tcBorders>
            <w:shd w:val="clear" w:color="auto" w:fill="auto"/>
          </w:tcPr>
          <w:p w:rsidR="001A5419" w:rsidRDefault="001A5419" w:rsidP="0021604E">
            <w:pPr>
              <w:pStyle w:val="a5"/>
              <w:rPr>
                <w:sz w:val="18"/>
                <w:szCs w:val="18"/>
                <w:lang w:val="uk-UA"/>
              </w:rPr>
            </w:pPr>
            <w:r>
              <w:rPr>
                <w:sz w:val="18"/>
                <w:szCs w:val="18"/>
                <w:lang w:val="uk-UA"/>
              </w:rPr>
              <w:t>рука</w:t>
            </w:r>
          </w:p>
        </w:tc>
        <w:tc>
          <w:tcPr>
            <w:tcW w:w="4296" w:type="dxa"/>
            <w:tcBorders>
              <w:top w:val="single" w:sz="4" w:space="0" w:color="000000"/>
              <w:left w:val="single" w:sz="4" w:space="0" w:color="000000"/>
              <w:bottom w:val="single" w:sz="4" w:space="0" w:color="000000"/>
            </w:tcBorders>
            <w:shd w:val="clear" w:color="auto" w:fill="auto"/>
          </w:tcPr>
          <w:p w:rsidR="001A5419" w:rsidRDefault="001A5419" w:rsidP="0021604E">
            <w:pPr>
              <w:pStyle w:val="a5"/>
              <w:rPr>
                <w:sz w:val="18"/>
                <w:szCs w:val="18"/>
                <w:lang w:val="uk-UA"/>
              </w:rPr>
            </w:pPr>
            <w:r>
              <w:rPr>
                <w:sz w:val="18"/>
                <w:szCs w:val="18"/>
                <w:lang w:val="uk-UA"/>
              </w:rPr>
              <w:t>Панчохи, підошва, шкіра, нога, щітка</w:t>
            </w:r>
          </w:p>
        </w:tc>
        <w:tc>
          <w:tcPr>
            <w:tcW w:w="1334" w:type="dxa"/>
            <w:vMerge/>
            <w:tcBorders>
              <w:top w:val="single" w:sz="4" w:space="0" w:color="000000"/>
              <w:left w:val="single" w:sz="4" w:space="0" w:color="000000"/>
              <w:bottom w:val="single" w:sz="4" w:space="0" w:color="000000"/>
              <w:right w:val="single" w:sz="4" w:space="0" w:color="000000"/>
            </w:tcBorders>
            <w:shd w:val="clear" w:color="auto" w:fill="auto"/>
          </w:tcPr>
          <w:p w:rsidR="001A5419" w:rsidRDefault="001A5419" w:rsidP="0021604E">
            <w:pPr>
              <w:pStyle w:val="a5"/>
              <w:snapToGrid w:val="0"/>
              <w:jc w:val="center"/>
              <w:rPr>
                <w:sz w:val="18"/>
                <w:szCs w:val="18"/>
                <w:lang w:val="uk-UA"/>
              </w:rPr>
            </w:pPr>
          </w:p>
        </w:tc>
      </w:tr>
      <w:tr w:rsidR="001A5419" w:rsidTr="0021604E">
        <w:trPr>
          <w:trHeight w:val="136"/>
        </w:trPr>
        <w:tc>
          <w:tcPr>
            <w:tcW w:w="594" w:type="dxa"/>
            <w:vMerge w:val="restart"/>
            <w:tcBorders>
              <w:top w:val="single" w:sz="4" w:space="0" w:color="000000"/>
              <w:left w:val="single" w:sz="4" w:space="0" w:color="000000"/>
              <w:bottom w:val="single" w:sz="4" w:space="0" w:color="000000"/>
            </w:tcBorders>
            <w:shd w:val="clear" w:color="auto" w:fill="auto"/>
          </w:tcPr>
          <w:p w:rsidR="001A5419" w:rsidRDefault="001A5419" w:rsidP="0021604E">
            <w:pPr>
              <w:pStyle w:val="a5"/>
              <w:rPr>
                <w:sz w:val="18"/>
                <w:szCs w:val="18"/>
                <w:lang w:val="uk-UA"/>
              </w:rPr>
            </w:pPr>
            <w:r>
              <w:rPr>
                <w:sz w:val="18"/>
                <w:szCs w:val="18"/>
                <w:lang w:val="uk-UA"/>
              </w:rPr>
              <w:t>6</w:t>
            </w:r>
          </w:p>
        </w:tc>
        <w:tc>
          <w:tcPr>
            <w:tcW w:w="1245" w:type="dxa"/>
            <w:tcBorders>
              <w:top w:val="single" w:sz="4" w:space="0" w:color="000000"/>
              <w:left w:val="single" w:sz="4" w:space="0" w:color="000000"/>
              <w:bottom w:val="single" w:sz="4" w:space="0" w:color="000000"/>
            </w:tcBorders>
            <w:shd w:val="clear" w:color="auto" w:fill="auto"/>
          </w:tcPr>
          <w:p w:rsidR="001A5419" w:rsidRDefault="001A5419" w:rsidP="0021604E">
            <w:pPr>
              <w:pStyle w:val="a5"/>
              <w:rPr>
                <w:sz w:val="18"/>
                <w:szCs w:val="18"/>
                <w:lang w:val="uk-UA"/>
              </w:rPr>
            </w:pPr>
            <w:r>
              <w:rPr>
                <w:sz w:val="18"/>
                <w:szCs w:val="18"/>
                <w:lang w:val="uk-UA"/>
              </w:rPr>
              <w:t>Темний</w:t>
            </w:r>
          </w:p>
        </w:tc>
        <w:tc>
          <w:tcPr>
            <w:tcW w:w="4296" w:type="dxa"/>
            <w:tcBorders>
              <w:top w:val="single" w:sz="4" w:space="0" w:color="000000"/>
              <w:left w:val="single" w:sz="4" w:space="0" w:color="000000"/>
              <w:bottom w:val="single" w:sz="4" w:space="0" w:color="000000"/>
            </w:tcBorders>
            <w:shd w:val="clear" w:color="auto" w:fill="auto"/>
          </w:tcPr>
          <w:p w:rsidR="001A5419" w:rsidRDefault="001A5419" w:rsidP="0021604E">
            <w:pPr>
              <w:pStyle w:val="a5"/>
              <w:rPr>
                <w:sz w:val="18"/>
                <w:szCs w:val="18"/>
                <w:lang w:val="uk-UA"/>
              </w:rPr>
            </w:pPr>
            <w:r>
              <w:rPr>
                <w:sz w:val="18"/>
                <w:szCs w:val="18"/>
                <w:lang w:val="uk-UA"/>
              </w:rPr>
              <w:t>Мокрий</w:t>
            </w:r>
          </w:p>
        </w:tc>
        <w:tc>
          <w:tcPr>
            <w:tcW w:w="13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A5419" w:rsidRDefault="001A5419" w:rsidP="0021604E">
            <w:pPr>
              <w:pStyle w:val="a5"/>
              <w:jc w:val="center"/>
            </w:pPr>
            <w:r>
              <w:rPr>
                <w:sz w:val="18"/>
                <w:szCs w:val="18"/>
                <w:lang w:val="uk-UA"/>
              </w:rPr>
              <w:t>2,1</w:t>
            </w:r>
          </w:p>
        </w:tc>
      </w:tr>
      <w:tr w:rsidR="001A5419" w:rsidTr="0021604E">
        <w:trPr>
          <w:trHeight w:val="136"/>
        </w:trPr>
        <w:tc>
          <w:tcPr>
            <w:tcW w:w="594" w:type="dxa"/>
            <w:vMerge/>
            <w:tcBorders>
              <w:top w:val="single" w:sz="4" w:space="0" w:color="000000"/>
              <w:left w:val="single" w:sz="4" w:space="0" w:color="000000"/>
              <w:bottom w:val="single" w:sz="4" w:space="0" w:color="000000"/>
            </w:tcBorders>
            <w:shd w:val="clear" w:color="auto" w:fill="auto"/>
          </w:tcPr>
          <w:p w:rsidR="001A5419" w:rsidRDefault="001A5419" w:rsidP="0021604E">
            <w:pPr>
              <w:pStyle w:val="a5"/>
              <w:snapToGrid w:val="0"/>
              <w:rPr>
                <w:sz w:val="18"/>
                <w:szCs w:val="18"/>
                <w:lang w:val="uk-UA"/>
              </w:rPr>
            </w:pPr>
          </w:p>
        </w:tc>
        <w:tc>
          <w:tcPr>
            <w:tcW w:w="1245" w:type="dxa"/>
            <w:tcBorders>
              <w:top w:val="single" w:sz="4" w:space="0" w:color="000000"/>
              <w:left w:val="single" w:sz="4" w:space="0" w:color="000000"/>
              <w:bottom w:val="single" w:sz="4" w:space="0" w:color="000000"/>
            </w:tcBorders>
            <w:shd w:val="clear" w:color="auto" w:fill="auto"/>
          </w:tcPr>
          <w:p w:rsidR="001A5419" w:rsidRDefault="001A5419" w:rsidP="0021604E">
            <w:pPr>
              <w:pStyle w:val="a5"/>
              <w:rPr>
                <w:sz w:val="18"/>
                <w:szCs w:val="18"/>
                <w:lang w:val="uk-UA"/>
              </w:rPr>
            </w:pPr>
            <w:r>
              <w:rPr>
                <w:sz w:val="18"/>
                <w:szCs w:val="18"/>
                <w:lang w:val="uk-UA"/>
              </w:rPr>
              <w:t>світлий</w:t>
            </w:r>
          </w:p>
        </w:tc>
        <w:tc>
          <w:tcPr>
            <w:tcW w:w="4296" w:type="dxa"/>
            <w:tcBorders>
              <w:top w:val="single" w:sz="4" w:space="0" w:color="000000"/>
              <w:left w:val="single" w:sz="4" w:space="0" w:color="000000"/>
              <w:bottom w:val="single" w:sz="4" w:space="0" w:color="000000"/>
            </w:tcBorders>
            <w:shd w:val="clear" w:color="auto" w:fill="auto"/>
          </w:tcPr>
          <w:p w:rsidR="001A5419" w:rsidRDefault="001A5419" w:rsidP="0021604E">
            <w:pPr>
              <w:pStyle w:val="a5"/>
              <w:rPr>
                <w:sz w:val="18"/>
                <w:szCs w:val="18"/>
                <w:lang w:val="uk-UA"/>
              </w:rPr>
            </w:pPr>
            <w:r>
              <w:rPr>
                <w:sz w:val="18"/>
                <w:szCs w:val="18"/>
                <w:lang w:val="uk-UA"/>
              </w:rPr>
              <w:t>Сонячний, слизький, сухий, теплий, холодний</w:t>
            </w:r>
          </w:p>
        </w:tc>
        <w:tc>
          <w:tcPr>
            <w:tcW w:w="1334" w:type="dxa"/>
            <w:vMerge/>
            <w:tcBorders>
              <w:top w:val="single" w:sz="4" w:space="0" w:color="000000"/>
              <w:left w:val="single" w:sz="4" w:space="0" w:color="000000"/>
              <w:bottom w:val="single" w:sz="4" w:space="0" w:color="000000"/>
              <w:right w:val="single" w:sz="4" w:space="0" w:color="000000"/>
            </w:tcBorders>
            <w:shd w:val="clear" w:color="auto" w:fill="auto"/>
          </w:tcPr>
          <w:p w:rsidR="001A5419" w:rsidRDefault="001A5419" w:rsidP="0021604E">
            <w:pPr>
              <w:pStyle w:val="a5"/>
              <w:snapToGrid w:val="0"/>
              <w:jc w:val="center"/>
              <w:rPr>
                <w:sz w:val="18"/>
                <w:szCs w:val="18"/>
                <w:lang w:val="uk-UA"/>
              </w:rPr>
            </w:pPr>
          </w:p>
        </w:tc>
      </w:tr>
      <w:tr w:rsidR="001A5419" w:rsidTr="0021604E">
        <w:trPr>
          <w:trHeight w:val="136"/>
        </w:trPr>
        <w:tc>
          <w:tcPr>
            <w:tcW w:w="594" w:type="dxa"/>
            <w:vMerge w:val="restart"/>
            <w:tcBorders>
              <w:top w:val="single" w:sz="4" w:space="0" w:color="000000"/>
              <w:left w:val="single" w:sz="4" w:space="0" w:color="000000"/>
              <w:bottom w:val="single" w:sz="4" w:space="0" w:color="000000"/>
            </w:tcBorders>
            <w:shd w:val="clear" w:color="auto" w:fill="auto"/>
          </w:tcPr>
          <w:p w:rsidR="001A5419" w:rsidRDefault="001A5419" w:rsidP="0021604E">
            <w:pPr>
              <w:pStyle w:val="a5"/>
              <w:rPr>
                <w:sz w:val="18"/>
                <w:szCs w:val="18"/>
                <w:lang w:val="uk-UA"/>
              </w:rPr>
            </w:pPr>
            <w:r>
              <w:rPr>
                <w:sz w:val="18"/>
                <w:szCs w:val="18"/>
                <w:lang w:val="uk-UA"/>
              </w:rPr>
              <w:t>7</w:t>
            </w:r>
          </w:p>
        </w:tc>
        <w:tc>
          <w:tcPr>
            <w:tcW w:w="1245" w:type="dxa"/>
            <w:tcBorders>
              <w:top w:val="single" w:sz="4" w:space="0" w:color="000000"/>
              <w:left w:val="single" w:sz="4" w:space="0" w:color="000000"/>
              <w:bottom w:val="single" w:sz="4" w:space="0" w:color="000000"/>
            </w:tcBorders>
            <w:shd w:val="clear" w:color="auto" w:fill="auto"/>
          </w:tcPr>
          <w:p w:rsidR="001A5419" w:rsidRDefault="001A5419" w:rsidP="0021604E">
            <w:pPr>
              <w:pStyle w:val="a5"/>
              <w:rPr>
                <w:sz w:val="18"/>
                <w:szCs w:val="18"/>
                <w:lang w:val="uk-UA"/>
              </w:rPr>
            </w:pPr>
            <w:r>
              <w:rPr>
                <w:sz w:val="18"/>
                <w:szCs w:val="18"/>
                <w:lang w:val="uk-UA"/>
              </w:rPr>
              <w:t>Годинник</w:t>
            </w:r>
          </w:p>
        </w:tc>
        <w:tc>
          <w:tcPr>
            <w:tcW w:w="4296" w:type="dxa"/>
            <w:tcBorders>
              <w:top w:val="single" w:sz="4" w:space="0" w:color="000000"/>
              <w:left w:val="single" w:sz="4" w:space="0" w:color="000000"/>
              <w:bottom w:val="single" w:sz="4" w:space="0" w:color="000000"/>
            </w:tcBorders>
            <w:shd w:val="clear" w:color="auto" w:fill="auto"/>
          </w:tcPr>
          <w:p w:rsidR="001A5419" w:rsidRDefault="001A5419" w:rsidP="0021604E">
            <w:pPr>
              <w:pStyle w:val="a5"/>
              <w:rPr>
                <w:sz w:val="18"/>
                <w:szCs w:val="18"/>
                <w:lang w:val="uk-UA"/>
              </w:rPr>
            </w:pPr>
            <w:r>
              <w:rPr>
                <w:sz w:val="18"/>
                <w:szCs w:val="18"/>
                <w:lang w:val="uk-UA"/>
              </w:rPr>
              <w:t>Термометр</w:t>
            </w:r>
          </w:p>
        </w:tc>
        <w:tc>
          <w:tcPr>
            <w:tcW w:w="13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A5419" w:rsidRDefault="001A5419" w:rsidP="0021604E">
            <w:pPr>
              <w:pStyle w:val="a5"/>
              <w:jc w:val="center"/>
            </w:pPr>
            <w:r>
              <w:rPr>
                <w:sz w:val="18"/>
                <w:szCs w:val="18"/>
                <w:lang w:val="uk-UA"/>
              </w:rPr>
              <w:t>2,5</w:t>
            </w:r>
          </w:p>
        </w:tc>
      </w:tr>
      <w:tr w:rsidR="001A5419" w:rsidTr="0021604E">
        <w:trPr>
          <w:trHeight w:val="136"/>
        </w:trPr>
        <w:tc>
          <w:tcPr>
            <w:tcW w:w="594" w:type="dxa"/>
            <w:vMerge/>
            <w:tcBorders>
              <w:top w:val="single" w:sz="4" w:space="0" w:color="000000"/>
              <w:left w:val="single" w:sz="4" w:space="0" w:color="000000"/>
              <w:bottom w:val="single" w:sz="4" w:space="0" w:color="000000"/>
            </w:tcBorders>
            <w:shd w:val="clear" w:color="auto" w:fill="auto"/>
          </w:tcPr>
          <w:p w:rsidR="001A5419" w:rsidRDefault="001A5419" w:rsidP="0021604E">
            <w:pPr>
              <w:pStyle w:val="a5"/>
              <w:snapToGrid w:val="0"/>
              <w:rPr>
                <w:sz w:val="18"/>
                <w:szCs w:val="18"/>
                <w:lang w:val="uk-UA"/>
              </w:rPr>
            </w:pPr>
          </w:p>
        </w:tc>
        <w:tc>
          <w:tcPr>
            <w:tcW w:w="1245" w:type="dxa"/>
            <w:tcBorders>
              <w:top w:val="single" w:sz="4" w:space="0" w:color="000000"/>
              <w:left w:val="single" w:sz="4" w:space="0" w:color="000000"/>
              <w:bottom w:val="single" w:sz="4" w:space="0" w:color="000000"/>
            </w:tcBorders>
            <w:shd w:val="clear" w:color="auto" w:fill="auto"/>
          </w:tcPr>
          <w:p w:rsidR="001A5419" w:rsidRDefault="001A5419" w:rsidP="0021604E">
            <w:pPr>
              <w:pStyle w:val="a5"/>
              <w:rPr>
                <w:sz w:val="18"/>
                <w:szCs w:val="18"/>
                <w:lang w:val="uk-UA"/>
              </w:rPr>
            </w:pPr>
            <w:r>
              <w:rPr>
                <w:sz w:val="18"/>
                <w:szCs w:val="18"/>
                <w:lang w:val="uk-UA"/>
              </w:rPr>
              <w:t>час</w:t>
            </w:r>
          </w:p>
        </w:tc>
        <w:tc>
          <w:tcPr>
            <w:tcW w:w="4296" w:type="dxa"/>
            <w:tcBorders>
              <w:top w:val="single" w:sz="4" w:space="0" w:color="000000"/>
              <w:left w:val="single" w:sz="4" w:space="0" w:color="000000"/>
              <w:bottom w:val="single" w:sz="4" w:space="0" w:color="000000"/>
            </w:tcBorders>
            <w:shd w:val="clear" w:color="auto" w:fill="auto"/>
          </w:tcPr>
          <w:p w:rsidR="001A5419" w:rsidRDefault="001A5419" w:rsidP="0021604E">
            <w:pPr>
              <w:pStyle w:val="a5"/>
              <w:rPr>
                <w:sz w:val="18"/>
                <w:szCs w:val="18"/>
                <w:lang w:val="uk-UA"/>
              </w:rPr>
            </w:pPr>
            <w:r>
              <w:rPr>
                <w:sz w:val="18"/>
                <w:szCs w:val="18"/>
                <w:lang w:val="uk-UA"/>
              </w:rPr>
              <w:t>Скло, температура, ліжко, хворий, лікар</w:t>
            </w:r>
          </w:p>
        </w:tc>
        <w:tc>
          <w:tcPr>
            <w:tcW w:w="1334" w:type="dxa"/>
            <w:vMerge/>
            <w:tcBorders>
              <w:top w:val="single" w:sz="4" w:space="0" w:color="000000"/>
              <w:left w:val="single" w:sz="4" w:space="0" w:color="000000"/>
              <w:bottom w:val="single" w:sz="4" w:space="0" w:color="000000"/>
              <w:right w:val="single" w:sz="4" w:space="0" w:color="000000"/>
            </w:tcBorders>
            <w:shd w:val="clear" w:color="auto" w:fill="auto"/>
          </w:tcPr>
          <w:p w:rsidR="001A5419" w:rsidRDefault="001A5419" w:rsidP="0021604E">
            <w:pPr>
              <w:pStyle w:val="a5"/>
              <w:snapToGrid w:val="0"/>
              <w:jc w:val="center"/>
              <w:rPr>
                <w:sz w:val="18"/>
                <w:szCs w:val="18"/>
                <w:lang w:val="uk-UA"/>
              </w:rPr>
            </w:pPr>
          </w:p>
        </w:tc>
      </w:tr>
      <w:tr w:rsidR="001A5419" w:rsidTr="0021604E">
        <w:trPr>
          <w:trHeight w:val="136"/>
        </w:trPr>
        <w:tc>
          <w:tcPr>
            <w:tcW w:w="594" w:type="dxa"/>
            <w:vMerge w:val="restart"/>
            <w:tcBorders>
              <w:top w:val="single" w:sz="4" w:space="0" w:color="000000"/>
              <w:left w:val="single" w:sz="4" w:space="0" w:color="000000"/>
              <w:bottom w:val="single" w:sz="4" w:space="0" w:color="000000"/>
            </w:tcBorders>
            <w:shd w:val="clear" w:color="auto" w:fill="auto"/>
          </w:tcPr>
          <w:p w:rsidR="001A5419" w:rsidRDefault="001A5419" w:rsidP="0021604E">
            <w:pPr>
              <w:pStyle w:val="a5"/>
              <w:rPr>
                <w:sz w:val="18"/>
                <w:szCs w:val="18"/>
                <w:lang w:val="uk-UA"/>
              </w:rPr>
            </w:pPr>
            <w:r>
              <w:rPr>
                <w:sz w:val="18"/>
                <w:szCs w:val="18"/>
                <w:lang w:val="uk-UA"/>
              </w:rPr>
              <w:t>8</w:t>
            </w:r>
          </w:p>
        </w:tc>
        <w:tc>
          <w:tcPr>
            <w:tcW w:w="1245" w:type="dxa"/>
            <w:tcBorders>
              <w:top w:val="single" w:sz="4" w:space="0" w:color="000000"/>
              <w:left w:val="single" w:sz="4" w:space="0" w:color="000000"/>
              <w:bottom w:val="single" w:sz="4" w:space="0" w:color="000000"/>
            </w:tcBorders>
            <w:shd w:val="clear" w:color="auto" w:fill="auto"/>
          </w:tcPr>
          <w:p w:rsidR="001A5419" w:rsidRDefault="001A5419" w:rsidP="0021604E">
            <w:pPr>
              <w:pStyle w:val="a5"/>
              <w:rPr>
                <w:sz w:val="18"/>
                <w:szCs w:val="18"/>
                <w:lang w:val="uk-UA"/>
              </w:rPr>
            </w:pPr>
            <w:r>
              <w:rPr>
                <w:sz w:val="18"/>
                <w:szCs w:val="18"/>
                <w:lang w:val="uk-UA"/>
              </w:rPr>
              <w:t>Машина</w:t>
            </w:r>
          </w:p>
        </w:tc>
        <w:tc>
          <w:tcPr>
            <w:tcW w:w="4296" w:type="dxa"/>
            <w:tcBorders>
              <w:top w:val="single" w:sz="4" w:space="0" w:color="000000"/>
              <w:left w:val="single" w:sz="4" w:space="0" w:color="000000"/>
              <w:bottom w:val="single" w:sz="4" w:space="0" w:color="000000"/>
            </w:tcBorders>
            <w:shd w:val="clear" w:color="auto" w:fill="auto"/>
          </w:tcPr>
          <w:p w:rsidR="001A5419" w:rsidRDefault="001A5419" w:rsidP="0021604E">
            <w:pPr>
              <w:pStyle w:val="a5"/>
              <w:rPr>
                <w:sz w:val="18"/>
                <w:szCs w:val="18"/>
                <w:lang w:val="uk-UA"/>
              </w:rPr>
            </w:pPr>
            <w:r>
              <w:rPr>
                <w:sz w:val="18"/>
                <w:szCs w:val="18"/>
                <w:lang w:val="uk-UA"/>
              </w:rPr>
              <w:t>Човен</w:t>
            </w:r>
          </w:p>
        </w:tc>
        <w:tc>
          <w:tcPr>
            <w:tcW w:w="13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A5419" w:rsidRDefault="001A5419" w:rsidP="0021604E">
            <w:pPr>
              <w:pStyle w:val="a5"/>
              <w:jc w:val="center"/>
            </w:pPr>
            <w:r>
              <w:rPr>
                <w:sz w:val="18"/>
                <w:szCs w:val="18"/>
                <w:lang w:val="uk-UA"/>
              </w:rPr>
              <w:t>2,2</w:t>
            </w:r>
          </w:p>
        </w:tc>
      </w:tr>
      <w:tr w:rsidR="001A5419" w:rsidTr="0021604E">
        <w:trPr>
          <w:trHeight w:val="136"/>
        </w:trPr>
        <w:tc>
          <w:tcPr>
            <w:tcW w:w="594" w:type="dxa"/>
            <w:vMerge/>
            <w:tcBorders>
              <w:top w:val="single" w:sz="4" w:space="0" w:color="000000"/>
              <w:left w:val="single" w:sz="4" w:space="0" w:color="000000"/>
              <w:bottom w:val="single" w:sz="4" w:space="0" w:color="000000"/>
            </w:tcBorders>
            <w:shd w:val="clear" w:color="auto" w:fill="auto"/>
          </w:tcPr>
          <w:p w:rsidR="001A5419" w:rsidRDefault="001A5419" w:rsidP="0021604E">
            <w:pPr>
              <w:pStyle w:val="a5"/>
              <w:snapToGrid w:val="0"/>
              <w:rPr>
                <w:sz w:val="18"/>
                <w:szCs w:val="18"/>
                <w:lang w:val="uk-UA"/>
              </w:rPr>
            </w:pPr>
          </w:p>
        </w:tc>
        <w:tc>
          <w:tcPr>
            <w:tcW w:w="1245" w:type="dxa"/>
            <w:tcBorders>
              <w:top w:val="single" w:sz="4" w:space="0" w:color="000000"/>
              <w:left w:val="single" w:sz="4" w:space="0" w:color="000000"/>
              <w:bottom w:val="single" w:sz="4" w:space="0" w:color="000000"/>
            </w:tcBorders>
            <w:shd w:val="clear" w:color="auto" w:fill="auto"/>
          </w:tcPr>
          <w:p w:rsidR="001A5419" w:rsidRDefault="001A5419" w:rsidP="0021604E">
            <w:pPr>
              <w:pStyle w:val="a5"/>
              <w:rPr>
                <w:sz w:val="18"/>
                <w:szCs w:val="18"/>
                <w:lang w:val="uk-UA"/>
              </w:rPr>
            </w:pPr>
            <w:r>
              <w:rPr>
                <w:sz w:val="18"/>
                <w:szCs w:val="18"/>
                <w:lang w:val="uk-UA"/>
              </w:rPr>
              <w:t>двигун</w:t>
            </w:r>
          </w:p>
        </w:tc>
        <w:tc>
          <w:tcPr>
            <w:tcW w:w="4296" w:type="dxa"/>
            <w:tcBorders>
              <w:top w:val="single" w:sz="4" w:space="0" w:color="000000"/>
              <w:left w:val="single" w:sz="4" w:space="0" w:color="000000"/>
              <w:bottom w:val="single" w:sz="4" w:space="0" w:color="000000"/>
            </w:tcBorders>
            <w:shd w:val="clear" w:color="auto" w:fill="auto"/>
          </w:tcPr>
          <w:p w:rsidR="001A5419" w:rsidRDefault="001A5419" w:rsidP="0021604E">
            <w:pPr>
              <w:pStyle w:val="a5"/>
              <w:rPr>
                <w:sz w:val="18"/>
                <w:szCs w:val="18"/>
                <w:lang w:val="uk-UA"/>
              </w:rPr>
            </w:pPr>
            <w:r>
              <w:rPr>
                <w:sz w:val="18"/>
                <w:szCs w:val="18"/>
                <w:lang w:val="uk-UA"/>
              </w:rPr>
              <w:t>Ріка, маяк, вітрило, хвиля</w:t>
            </w:r>
          </w:p>
        </w:tc>
        <w:tc>
          <w:tcPr>
            <w:tcW w:w="1334" w:type="dxa"/>
            <w:vMerge/>
            <w:tcBorders>
              <w:top w:val="single" w:sz="4" w:space="0" w:color="000000"/>
              <w:left w:val="single" w:sz="4" w:space="0" w:color="000000"/>
              <w:bottom w:val="single" w:sz="4" w:space="0" w:color="000000"/>
              <w:right w:val="single" w:sz="4" w:space="0" w:color="000000"/>
            </w:tcBorders>
            <w:shd w:val="clear" w:color="auto" w:fill="auto"/>
          </w:tcPr>
          <w:p w:rsidR="001A5419" w:rsidRDefault="001A5419" w:rsidP="0021604E">
            <w:pPr>
              <w:pStyle w:val="a5"/>
              <w:snapToGrid w:val="0"/>
              <w:jc w:val="center"/>
              <w:rPr>
                <w:sz w:val="18"/>
                <w:szCs w:val="18"/>
                <w:lang w:val="uk-UA"/>
              </w:rPr>
            </w:pPr>
          </w:p>
        </w:tc>
      </w:tr>
      <w:tr w:rsidR="001A5419" w:rsidTr="0021604E">
        <w:trPr>
          <w:trHeight w:val="136"/>
        </w:trPr>
        <w:tc>
          <w:tcPr>
            <w:tcW w:w="594" w:type="dxa"/>
            <w:vMerge w:val="restart"/>
            <w:tcBorders>
              <w:top w:val="single" w:sz="4" w:space="0" w:color="000000"/>
              <w:left w:val="single" w:sz="4" w:space="0" w:color="000000"/>
              <w:bottom w:val="single" w:sz="4" w:space="0" w:color="000000"/>
            </w:tcBorders>
            <w:shd w:val="clear" w:color="auto" w:fill="auto"/>
          </w:tcPr>
          <w:p w:rsidR="001A5419" w:rsidRDefault="001A5419" w:rsidP="0021604E">
            <w:pPr>
              <w:pStyle w:val="a5"/>
              <w:rPr>
                <w:sz w:val="18"/>
                <w:szCs w:val="18"/>
                <w:lang w:val="uk-UA"/>
              </w:rPr>
            </w:pPr>
            <w:r>
              <w:rPr>
                <w:sz w:val="18"/>
                <w:szCs w:val="18"/>
                <w:lang w:val="uk-UA"/>
              </w:rPr>
              <w:t>9</w:t>
            </w:r>
          </w:p>
        </w:tc>
        <w:tc>
          <w:tcPr>
            <w:tcW w:w="1245" w:type="dxa"/>
            <w:tcBorders>
              <w:top w:val="single" w:sz="4" w:space="0" w:color="000000"/>
              <w:left w:val="single" w:sz="4" w:space="0" w:color="000000"/>
              <w:bottom w:val="single" w:sz="4" w:space="0" w:color="000000"/>
            </w:tcBorders>
            <w:shd w:val="clear" w:color="auto" w:fill="auto"/>
          </w:tcPr>
          <w:p w:rsidR="001A5419" w:rsidRDefault="001A5419" w:rsidP="0021604E">
            <w:pPr>
              <w:pStyle w:val="a5"/>
              <w:rPr>
                <w:sz w:val="18"/>
                <w:szCs w:val="18"/>
                <w:lang w:val="uk-UA"/>
              </w:rPr>
            </w:pPr>
            <w:r>
              <w:rPr>
                <w:sz w:val="18"/>
                <w:szCs w:val="18"/>
                <w:lang w:val="uk-UA"/>
              </w:rPr>
              <w:t>Стіл</w:t>
            </w:r>
          </w:p>
        </w:tc>
        <w:tc>
          <w:tcPr>
            <w:tcW w:w="4296" w:type="dxa"/>
            <w:tcBorders>
              <w:top w:val="single" w:sz="4" w:space="0" w:color="000000"/>
              <w:left w:val="single" w:sz="4" w:space="0" w:color="000000"/>
              <w:bottom w:val="single" w:sz="4" w:space="0" w:color="000000"/>
            </w:tcBorders>
            <w:shd w:val="clear" w:color="auto" w:fill="auto"/>
          </w:tcPr>
          <w:p w:rsidR="001A5419" w:rsidRDefault="001A5419" w:rsidP="0021604E">
            <w:pPr>
              <w:pStyle w:val="a5"/>
              <w:rPr>
                <w:sz w:val="18"/>
                <w:szCs w:val="18"/>
                <w:lang w:val="uk-UA"/>
              </w:rPr>
            </w:pPr>
            <w:r>
              <w:rPr>
                <w:sz w:val="18"/>
                <w:szCs w:val="18"/>
                <w:lang w:val="uk-UA"/>
              </w:rPr>
              <w:t>Підлога</w:t>
            </w:r>
          </w:p>
        </w:tc>
        <w:tc>
          <w:tcPr>
            <w:tcW w:w="13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A5419" w:rsidRDefault="001A5419" w:rsidP="0021604E">
            <w:pPr>
              <w:pStyle w:val="a5"/>
              <w:jc w:val="center"/>
            </w:pPr>
            <w:r>
              <w:rPr>
                <w:sz w:val="18"/>
                <w:szCs w:val="18"/>
                <w:lang w:val="uk-UA"/>
              </w:rPr>
              <w:t>2,2</w:t>
            </w:r>
          </w:p>
        </w:tc>
      </w:tr>
      <w:tr w:rsidR="001A5419" w:rsidTr="0021604E">
        <w:trPr>
          <w:trHeight w:val="136"/>
        </w:trPr>
        <w:tc>
          <w:tcPr>
            <w:tcW w:w="594" w:type="dxa"/>
            <w:vMerge/>
            <w:tcBorders>
              <w:top w:val="single" w:sz="4" w:space="0" w:color="000000"/>
              <w:left w:val="single" w:sz="4" w:space="0" w:color="000000"/>
              <w:bottom w:val="single" w:sz="4" w:space="0" w:color="000000"/>
            </w:tcBorders>
            <w:shd w:val="clear" w:color="auto" w:fill="auto"/>
          </w:tcPr>
          <w:p w:rsidR="001A5419" w:rsidRDefault="001A5419" w:rsidP="0021604E">
            <w:pPr>
              <w:pStyle w:val="a5"/>
              <w:snapToGrid w:val="0"/>
              <w:rPr>
                <w:sz w:val="18"/>
                <w:szCs w:val="18"/>
                <w:lang w:val="uk-UA"/>
              </w:rPr>
            </w:pPr>
          </w:p>
        </w:tc>
        <w:tc>
          <w:tcPr>
            <w:tcW w:w="1245" w:type="dxa"/>
            <w:tcBorders>
              <w:top w:val="single" w:sz="4" w:space="0" w:color="000000"/>
              <w:left w:val="single" w:sz="4" w:space="0" w:color="000000"/>
              <w:bottom w:val="single" w:sz="4" w:space="0" w:color="000000"/>
            </w:tcBorders>
            <w:shd w:val="clear" w:color="auto" w:fill="auto"/>
          </w:tcPr>
          <w:p w:rsidR="001A5419" w:rsidRDefault="001A5419" w:rsidP="0021604E">
            <w:pPr>
              <w:pStyle w:val="a5"/>
              <w:rPr>
                <w:sz w:val="18"/>
                <w:szCs w:val="18"/>
                <w:lang w:val="uk-UA"/>
              </w:rPr>
            </w:pPr>
            <w:r>
              <w:rPr>
                <w:sz w:val="18"/>
                <w:szCs w:val="18"/>
                <w:lang w:val="uk-UA"/>
              </w:rPr>
              <w:t>скатертина</w:t>
            </w:r>
          </w:p>
        </w:tc>
        <w:tc>
          <w:tcPr>
            <w:tcW w:w="4296" w:type="dxa"/>
            <w:tcBorders>
              <w:top w:val="single" w:sz="4" w:space="0" w:color="000000"/>
              <w:left w:val="single" w:sz="4" w:space="0" w:color="000000"/>
              <w:bottom w:val="single" w:sz="4" w:space="0" w:color="000000"/>
            </w:tcBorders>
            <w:shd w:val="clear" w:color="auto" w:fill="auto"/>
          </w:tcPr>
          <w:p w:rsidR="001A5419" w:rsidRDefault="001A5419" w:rsidP="0021604E">
            <w:pPr>
              <w:pStyle w:val="a5"/>
              <w:rPr>
                <w:sz w:val="18"/>
                <w:szCs w:val="18"/>
                <w:lang w:val="uk-UA"/>
              </w:rPr>
            </w:pPr>
            <w:r>
              <w:rPr>
                <w:sz w:val="18"/>
                <w:szCs w:val="18"/>
                <w:lang w:val="uk-UA"/>
              </w:rPr>
              <w:t>Меблі, килим, пил, дошки, цвяхи</w:t>
            </w:r>
          </w:p>
        </w:tc>
        <w:tc>
          <w:tcPr>
            <w:tcW w:w="1334" w:type="dxa"/>
            <w:vMerge/>
            <w:tcBorders>
              <w:top w:val="single" w:sz="4" w:space="0" w:color="000000"/>
              <w:left w:val="single" w:sz="4" w:space="0" w:color="000000"/>
              <w:bottom w:val="single" w:sz="4" w:space="0" w:color="000000"/>
              <w:right w:val="single" w:sz="4" w:space="0" w:color="000000"/>
            </w:tcBorders>
            <w:shd w:val="clear" w:color="auto" w:fill="auto"/>
          </w:tcPr>
          <w:p w:rsidR="001A5419" w:rsidRDefault="001A5419" w:rsidP="0021604E">
            <w:pPr>
              <w:pStyle w:val="a5"/>
              <w:snapToGrid w:val="0"/>
              <w:jc w:val="center"/>
              <w:rPr>
                <w:sz w:val="18"/>
                <w:szCs w:val="18"/>
                <w:lang w:val="uk-UA"/>
              </w:rPr>
            </w:pPr>
          </w:p>
        </w:tc>
      </w:tr>
      <w:tr w:rsidR="001A5419" w:rsidTr="0021604E">
        <w:trPr>
          <w:trHeight w:val="136"/>
        </w:trPr>
        <w:tc>
          <w:tcPr>
            <w:tcW w:w="594" w:type="dxa"/>
            <w:vMerge w:val="restart"/>
            <w:tcBorders>
              <w:top w:val="single" w:sz="4" w:space="0" w:color="000000"/>
              <w:left w:val="single" w:sz="4" w:space="0" w:color="000000"/>
              <w:bottom w:val="single" w:sz="4" w:space="0" w:color="000000"/>
            </w:tcBorders>
            <w:shd w:val="clear" w:color="auto" w:fill="auto"/>
          </w:tcPr>
          <w:p w:rsidR="001A5419" w:rsidRDefault="001A5419" w:rsidP="0021604E">
            <w:pPr>
              <w:pStyle w:val="a5"/>
              <w:rPr>
                <w:sz w:val="18"/>
                <w:szCs w:val="18"/>
                <w:lang w:val="uk-UA"/>
              </w:rPr>
            </w:pPr>
            <w:r>
              <w:rPr>
                <w:sz w:val="18"/>
                <w:szCs w:val="18"/>
                <w:lang w:val="uk-UA"/>
              </w:rPr>
              <w:t>10</w:t>
            </w:r>
          </w:p>
        </w:tc>
        <w:tc>
          <w:tcPr>
            <w:tcW w:w="1245" w:type="dxa"/>
            <w:tcBorders>
              <w:top w:val="single" w:sz="4" w:space="0" w:color="000000"/>
              <w:left w:val="single" w:sz="4" w:space="0" w:color="000000"/>
              <w:bottom w:val="single" w:sz="4" w:space="0" w:color="000000"/>
            </w:tcBorders>
            <w:shd w:val="clear" w:color="auto" w:fill="auto"/>
          </w:tcPr>
          <w:p w:rsidR="001A5419" w:rsidRDefault="001A5419" w:rsidP="0021604E">
            <w:pPr>
              <w:pStyle w:val="a5"/>
              <w:rPr>
                <w:sz w:val="18"/>
                <w:szCs w:val="18"/>
                <w:lang w:val="uk-UA"/>
              </w:rPr>
            </w:pPr>
            <w:r>
              <w:rPr>
                <w:sz w:val="18"/>
                <w:szCs w:val="18"/>
                <w:lang w:val="uk-UA"/>
              </w:rPr>
              <w:t>Стілець</w:t>
            </w:r>
          </w:p>
        </w:tc>
        <w:tc>
          <w:tcPr>
            <w:tcW w:w="4296" w:type="dxa"/>
            <w:tcBorders>
              <w:top w:val="single" w:sz="4" w:space="0" w:color="000000"/>
              <w:left w:val="single" w:sz="4" w:space="0" w:color="000000"/>
              <w:bottom w:val="single" w:sz="4" w:space="0" w:color="000000"/>
            </w:tcBorders>
            <w:shd w:val="clear" w:color="auto" w:fill="auto"/>
          </w:tcPr>
          <w:p w:rsidR="001A5419" w:rsidRDefault="001A5419" w:rsidP="0021604E">
            <w:pPr>
              <w:pStyle w:val="a5"/>
              <w:rPr>
                <w:sz w:val="18"/>
                <w:szCs w:val="18"/>
                <w:lang w:val="uk-UA"/>
              </w:rPr>
            </w:pPr>
            <w:r>
              <w:rPr>
                <w:sz w:val="18"/>
                <w:szCs w:val="18"/>
                <w:lang w:val="uk-UA"/>
              </w:rPr>
              <w:t>Голка</w:t>
            </w:r>
          </w:p>
        </w:tc>
        <w:tc>
          <w:tcPr>
            <w:tcW w:w="13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A5419" w:rsidRDefault="001A5419" w:rsidP="0021604E">
            <w:pPr>
              <w:pStyle w:val="a5"/>
              <w:ind w:right="72"/>
              <w:jc w:val="center"/>
            </w:pPr>
            <w:r>
              <w:rPr>
                <w:sz w:val="18"/>
                <w:szCs w:val="18"/>
                <w:lang w:val="uk-UA"/>
              </w:rPr>
              <w:t>2,1</w:t>
            </w:r>
          </w:p>
        </w:tc>
      </w:tr>
      <w:tr w:rsidR="001A5419" w:rsidTr="0021604E">
        <w:trPr>
          <w:trHeight w:val="136"/>
        </w:trPr>
        <w:tc>
          <w:tcPr>
            <w:tcW w:w="594" w:type="dxa"/>
            <w:vMerge/>
            <w:tcBorders>
              <w:top w:val="single" w:sz="4" w:space="0" w:color="000000"/>
              <w:left w:val="single" w:sz="4" w:space="0" w:color="000000"/>
              <w:bottom w:val="single" w:sz="4" w:space="0" w:color="000000"/>
            </w:tcBorders>
            <w:shd w:val="clear" w:color="auto" w:fill="auto"/>
          </w:tcPr>
          <w:p w:rsidR="001A5419" w:rsidRDefault="001A5419" w:rsidP="0021604E">
            <w:pPr>
              <w:pStyle w:val="a5"/>
              <w:snapToGrid w:val="0"/>
              <w:rPr>
                <w:sz w:val="18"/>
                <w:szCs w:val="18"/>
                <w:lang w:val="uk-UA"/>
              </w:rPr>
            </w:pPr>
          </w:p>
        </w:tc>
        <w:tc>
          <w:tcPr>
            <w:tcW w:w="1245" w:type="dxa"/>
            <w:tcBorders>
              <w:top w:val="single" w:sz="4" w:space="0" w:color="000000"/>
              <w:left w:val="single" w:sz="4" w:space="0" w:color="000000"/>
              <w:bottom w:val="single" w:sz="4" w:space="0" w:color="000000"/>
            </w:tcBorders>
            <w:shd w:val="clear" w:color="auto" w:fill="auto"/>
          </w:tcPr>
          <w:p w:rsidR="001A5419" w:rsidRDefault="001A5419" w:rsidP="0021604E">
            <w:pPr>
              <w:pStyle w:val="a5"/>
              <w:rPr>
                <w:sz w:val="18"/>
                <w:szCs w:val="18"/>
                <w:lang w:val="uk-UA"/>
              </w:rPr>
            </w:pPr>
            <w:r>
              <w:rPr>
                <w:sz w:val="18"/>
                <w:szCs w:val="18"/>
                <w:lang w:val="uk-UA"/>
              </w:rPr>
              <w:t xml:space="preserve">дерев’яний </w:t>
            </w:r>
          </w:p>
        </w:tc>
        <w:tc>
          <w:tcPr>
            <w:tcW w:w="4296" w:type="dxa"/>
            <w:tcBorders>
              <w:top w:val="single" w:sz="4" w:space="0" w:color="000000"/>
              <w:left w:val="single" w:sz="4" w:space="0" w:color="000000"/>
              <w:bottom w:val="single" w:sz="4" w:space="0" w:color="000000"/>
            </w:tcBorders>
            <w:shd w:val="clear" w:color="auto" w:fill="auto"/>
          </w:tcPr>
          <w:p w:rsidR="001A5419" w:rsidRDefault="001A5419" w:rsidP="0021604E">
            <w:pPr>
              <w:pStyle w:val="a5"/>
              <w:rPr>
                <w:sz w:val="18"/>
                <w:szCs w:val="18"/>
                <w:lang w:val="uk-UA"/>
              </w:rPr>
            </w:pPr>
            <w:r>
              <w:rPr>
                <w:sz w:val="18"/>
                <w:szCs w:val="18"/>
                <w:lang w:val="uk-UA"/>
              </w:rPr>
              <w:t>Гостра, тонка, блискавична, коротка, стальна</w:t>
            </w:r>
          </w:p>
        </w:tc>
        <w:tc>
          <w:tcPr>
            <w:tcW w:w="1334" w:type="dxa"/>
            <w:vMerge/>
            <w:tcBorders>
              <w:top w:val="single" w:sz="4" w:space="0" w:color="000000"/>
              <w:left w:val="single" w:sz="4" w:space="0" w:color="000000"/>
              <w:bottom w:val="single" w:sz="4" w:space="0" w:color="000000"/>
              <w:right w:val="single" w:sz="4" w:space="0" w:color="000000"/>
            </w:tcBorders>
            <w:shd w:val="clear" w:color="auto" w:fill="auto"/>
          </w:tcPr>
          <w:p w:rsidR="001A5419" w:rsidRDefault="001A5419" w:rsidP="0021604E">
            <w:pPr>
              <w:pStyle w:val="a5"/>
              <w:snapToGrid w:val="0"/>
              <w:ind w:right="72"/>
              <w:jc w:val="center"/>
              <w:rPr>
                <w:sz w:val="18"/>
                <w:szCs w:val="18"/>
                <w:lang w:val="uk-UA"/>
              </w:rPr>
            </w:pPr>
          </w:p>
        </w:tc>
      </w:tr>
    </w:tbl>
    <w:p w:rsidR="001A5419" w:rsidRDefault="001A5419" w:rsidP="001A5419">
      <w:pPr>
        <w:pStyle w:val="a5"/>
        <w:jc w:val="center"/>
        <w:rPr>
          <w:b/>
          <w:u w:val="single"/>
          <w:lang w:val="uk-UA"/>
        </w:rPr>
      </w:pPr>
    </w:p>
    <w:p w:rsidR="001A5419" w:rsidRDefault="001A5419" w:rsidP="001A5419">
      <w:pPr>
        <w:pStyle w:val="a5"/>
        <w:jc w:val="center"/>
        <w:rPr>
          <w:lang w:val="uk-UA"/>
        </w:rPr>
      </w:pPr>
      <w:r>
        <w:rPr>
          <w:b/>
          <w:u w:val="single"/>
          <w:lang w:val="uk-UA"/>
        </w:rPr>
        <w:t xml:space="preserve">ІV </w:t>
      </w:r>
      <w:proofErr w:type="spellStart"/>
      <w:r>
        <w:rPr>
          <w:b/>
          <w:u w:val="single"/>
          <w:lang w:val="uk-UA"/>
        </w:rPr>
        <w:t>субтест</w:t>
      </w:r>
      <w:proofErr w:type="spellEnd"/>
    </w:p>
    <w:p w:rsidR="001A5419" w:rsidRDefault="001A5419" w:rsidP="001A5419">
      <w:pPr>
        <w:pStyle w:val="a5"/>
        <w:ind w:firstLine="708"/>
        <w:rPr>
          <w:b/>
          <w:lang w:val="uk-UA"/>
        </w:rPr>
      </w:pPr>
      <w:r>
        <w:rPr>
          <w:lang w:val="uk-UA"/>
        </w:rPr>
        <w:t xml:space="preserve">Четвертий </w:t>
      </w:r>
      <w:proofErr w:type="spellStart"/>
      <w:r>
        <w:rPr>
          <w:lang w:val="uk-UA"/>
        </w:rPr>
        <w:t>субтест</w:t>
      </w:r>
      <w:proofErr w:type="spellEnd"/>
      <w:r>
        <w:rPr>
          <w:lang w:val="uk-UA"/>
        </w:rPr>
        <w:t xml:space="preserve"> направлений на виявлення уміння узагальнювати (випробовуваний повинен назвати поняття, об'єднуюче два слова, що входять в кожне завдання </w:t>
      </w:r>
      <w:proofErr w:type="spellStart"/>
      <w:r>
        <w:rPr>
          <w:lang w:val="uk-UA"/>
        </w:rPr>
        <w:t>субтесту</w:t>
      </w:r>
      <w:proofErr w:type="spellEnd"/>
      <w:r>
        <w:rPr>
          <w:lang w:val="uk-UA"/>
        </w:rPr>
        <w:t>).</w:t>
      </w:r>
    </w:p>
    <w:p w:rsidR="001A5419" w:rsidRDefault="001A5419" w:rsidP="001A5419">
      <w:pPr>
        <w:pStyle w:val="a5"/>
        <w:rPr>
          <w:lang w:val="uk-UA"/>
        </w:rPr>
      </w:pPr>
      <w:r>
        <w:rPr>
          <w:b/>
          <w:lang w:val="uk-UA"/>
        </w:rPr>
        <w:lastRenderedPageBreak/>
        <w:t>Інструкція.</w:t>
      </w:r>
      <w:r>
        <w:rPr>
          <w:lang w:val="uk-UA"/>
        </w:rPr>
        <w:t xml:space="preserve"> «Яким загальним словом можна назвати…?»</w:t>
      </w:r>
    </w:p>
    <w:p w:rsidR="001A5419" w:rsidRDefault="001A5419" w:rsidP="001A5419">
      <w:pPr>
        <w:pStyle w:val="a5"/>
        <w:rPr>
          <w:lang w:val="uk-UA"/>
        </w:rPr>
      </w:pPr>
    </w:p>
    <w:p w:rsidR="00C662F1" w:rsidRDefault="00C662F1" w:rsidP="00C662F1">
      <w:pPr>
        <w:pStyle w:val="a4"/>
        <w:ind w:firstLine="708"/>
        <w:rPr>
          <w:b/>
          <w:lang w:val="uk-UA"/>
        </w:rPr>
      </w:pPr>
      <w:r>
        <w:rPr>
          <w:lang w:val="uk-UA"/>
        </w:rPr>
        <w:t xml:space="preserve">Кожному завданню привласнюється певна оцінка в балах, що відображає ступінь його складності. Загальний результат за кожним </w:t>
      </w:r>
      <w:proofErr w:type="spellStart"/>
      <w:r>
        <w:rPr>
          <w:lang w:val="uk-UA"/>
        </w:rPr>
        <w:t>субтестом</w:t>
      </w:r>
      <w:proofErr w:type="spellEnd"/>
      <w:r>
        <w:rPr>
          <w:lang w:val="uk-UA"/>
        </w:rPr>
        <w:t xml:space="preserve"> визначається шляхом підсумовування балів за всіма 10 завданнями.</w:t>
      </w:r>
    </w:p>
    <w:p w:rsidR="00C662F1" w:rsidRDefault="00C662F1" w:rsidP="00C662F1">
      <w:pPr>
        <w:pStyle w:val="a4"/>
        <w:jc w:val="center"/>
        <w:rPr>
          <w:lang w:val="uk-UA"/>
        </w:rPr>
      </w:pPr>
      <w:r>
        <w:rPr>
          <w:b/>
          <w:lang w:val="uk-UA"/>
        </w:rPr>
        <w:t>Оцінка виконання учнями тестових завдань</w:t>
      </w:r>
    </w:p>
    <w:p w:rsidR="00C662F1" w:rsidRDefault="00C662F1" w:rsidP="00C662F1">
      <w:pPr>
        <w:pStyle w:val="a4"/>
        <w:ind w:firstLine="708"/>
        <w:rPr>
          <w:lang w:val="uk-UA"/>
        </w:rPr>
      </w:pPr>
      <w:r>
        <w:rPr>
          <w:lang w:val="uk-UA"/>
        </w:rPr>
        <w:t xml:space="preserve">Оцінка в балах за кожним завданням виходить шляхом підсумовування всіх правильних відповідей за даним </w:t>
      </w:r>
      <w:proofErr w:type="spellStart"/>
      <w:r>
        <w:rPr>
          <w:lang w:val="uk-UA"/>
        </w:rPr>
        <w:t>субтестом</w:t>
      </w:r>
      <w:proofErr w:type="spellEnd"/>
      <w:r>
        <w:rPr>
          <w:lang w:val="uk-UA"/>
        </w:rPr>
        <w:t xml:space="preserve">. Максимальна кількість балів, яку може отримати школяр за виконання I-II </w:t>
      </w:r>
      <w:proofErr w:type="spellStart"/>
      <w:r>
        <w:rPr>
          <w:lang w:val="uk-UA"/>
        </w:rPr>
        <w:t>субтестів</w:t>
      </w:r>
      <w:proofErr w:type="spellEnd"/>
      <w:r>
        <w:rPr>
          <w:lang w:val="uk-UA"/>
        </w:rPr>
        <w:t xml:space="preserve">, – по 26 балів, III – 23 бали, IV – 25 балів. Таким чином, загальна максимальна оцінка за всіма 4 </w:t>
      </w:r>
      <w:proofErr w:type="spellStart"/>
      <w:r>
        <w:rPr>
          <w:lang w:val="uk-UA"/>
        </w:rPr>
        <w:t>субтестами</w:t>
      </w:r>
      <w:proofErr w:type="spellEnd"/>
      <w:r>
        <w:rPr>
          <w:lang w:val="uk-UA"/>
        </w:rPr>
        <w:t xml:space="preserve"> складає 100 балів.</w:t>
      </w:r>
    </w:p>
    <w:p w:rsidR="00C662F1" w:rsidRDefault="00C662F1" w:rsidP="00C662F1">
      <w:pPr>
        <w:pStyle w:val="a4"/>
        <w:rPr>
          <w:lang w:val="uk-UA"/>
        </w:rPr>
      </w:pPr>
      <w:r>
        <w:rPr>
          <w:lang w:val="uk-UA"/>
        </w:rPr>
        <w:t>Інтерпретація отриманих школярем результатів проводиться таким чином:</w:t>
      </w:r>
    </w:p>
    <w:p w:rsidR="00C662F1" w:rsidRDefault="00C662F1" w:rsidP="00C662F1">
      <w:pPr>
        <w:pStyle w:val="a4"/>
        <w:rPr>
          <w:lang w:val="uk-UA"/>
        </w:rPr>
      </w:pPr>
      <w:r>
        <w:rPr>
          <w:lang w:val="uk-UA"/>
        </w:rPr>
        <w:t>100-80 балів – високий рівень розумового розвитку;</w:t>
      </w:r>
    </w:p>
    <w:p w:rsidR="00C662F1" w:rsidRDefault="00C662F1" w:rsidP="00C662F1">
      <w:pPr>
        <w:pStyle w:val="a4"/>
        <w:rPr>
          <w:lang w:val="uk-UA"/>
        </w:rPr>
      </w:pPr>
      <w:r>
        <w:rPr>
          <w:lang w:val="uk-UA"/>
        </w:rPr>
        <w:t>79-60 балів – середній рівень;</w:t>
      </w:r>
    </w:p>
    <w:p w:rsidR="00C662F1" w:rsidRDefault="00C662F1" w:rsidP="00C662F1">
      <w:pPr>
        <w:pStyle w:val="a4"/>
        <w:rPr>
          <w:lang w:val="uk-UA"/>
        </w:rPr>
      </w:pPr>
      <w:r>
        <w:rPr>
          <w:lang w:val="uk-UA"/>
        </w:rPr>
        <w:t>59-40 балів – недостатній (нижче середнього) рівень розвитку;</w:t>
      </w:r>
    </w:p>
    <w:p w:rsidR="00C662F1" w:rsidRDefault="00C662F1" w:rsidP="00C662F1">
      <w:pPr>
        <w:pStyle w:val="a4"/>
        <w:rPr>
          <w:lang w:val="uk-UA"/>
        </w:rPr>
      </w:pPr>
      <w:r>
        <w:rPr>
          <w:lang w:val="uk-UA"/>
        </w:rPr>
        <w:t>39-20 балів – низький рівень розвитку;</w:t>
      </w:r>
    </w:p>
    <w:p w:rsidR="00C662F1" w:rsidRDefault="00C662F1" w:rsidP="00C662F1">
      <w:pPr>
        <w:pStyle w:val="a4"/>
        <w:rPr>
          <w:lang w:val="uk-UA"/>
        </w:rPr>
      </w:pPr>
      <w:r>
        <w:rPr>
          <w:lang w:val="uk-UA"/>
        </w:rPr>
        <w:t>менше 20 балів – дуже низький рівень.</w:t>
      </w:r>
    </w:p>
    <w:p w:rsidR="00F07901" w:rsidRDefault="00C662F1" w:rsidP="00C662F1">
      <w:pPr>
        <w:pStyle w:val="a4"/>
        <w:ind w:firstLine="708"/>
        <w:rPr>
          <w:b/>
          <w:lang w:val="uk-UA"/>
        </w:rPr>
      </w:pPr>
      <w:r>
        <w:rPr>
          <w:lang w:val="uk-UA"/>
        </w:rPr>
        <w:t>При обговоренні результатів слід враховувати не тільки загальний рівень розвитку, але і роль кожної складової в загальному результаті. Важливо оцінити, наскільки гармонійно або асинхронно розвинені інтелектуальні вміння, що діагностуються, а також який з параметрів значно покращує або погіршує результат.</w:t>
      </w:r>
    </w:p>
    <w:p w:rsidR="00C662F1" w:rsidRDefault="00C662F1" w:rsidP="00C662F1">
      <w:pPr>
        <w:pStyle w:val="a4"/>
        <w:rPr>
          <w:lang w:val="uk-UA"/>
        </w:rPr>
      </w:pPr>
      <w:r>
        <w:rPr>
          <w:lang w:val="uk-UA"/>
        </w:rPr>
        <w:t>59-40 балів – недостатній (нижче середнього) рівень розвитку;</w:t>
      </w:r>
    </w:p>
    <w:p w:rsidR="00C662F1" w:rsidRDefault="00C662F1" w:rsidP="00C662F1">
      <w:pPr>
        <w:pStyle w:val="a4"/>
        <w:rPr>
          <w:lang w:val="uk-UA"/>
        </w:rPr>
      </w:pPr>
      <w:r>
        <w:rPr>
          <w:lang w:val="uk-UA"/>
        </w:rPr>
        <w:t>39-20 балів – низький рівень розвитку;</w:t>
      </w:r>
    </w:p>
    <w:p w:rsidR="00C662F1" w:rsidRDefault="00C662F1" w:rsidP="00C662F1">
      <w:pPr>
        <w:pStyle w:val="a4"/>
        <w:rPr>
          <w:lang w:val="uk-UA"/>
        </w:rPr>
      </w:pPr>
      <w:r>
        <w:rPr>
          <w:lang w:val="uk-UA"/>
        </w:rPr>
        <w:t>менше 20 балів – дуже низький рівень.</w:t>
      </w:r>
    </w:p>
    <w:p w:rsidR="00C662F1" w:rsidRDefault="00C662F1" w:rsidP="00C662F1">
      <w:pPr>
        <w:pStyle w:val="a4"/>
        <w:ind w:firstLine="708"/>
        <w:rPr>
          <w:b/>
          <w:lang w:val="uk-UA"/>
        </w:rPr>
      </w:pPr>
      <w:r>
        <w:rPr>
          <w:lang w:val="uk-UA"/>
        </w:rPr>
        <w:t>При обговоренні результатів слід враховувати не тільки загальний рівень розвитку, але і роль кожної складової в загальному результаті. Важливо оцінити, наскільки гармонійно або асинхронно розвинені інтелектуальні вміння, що діагностуються, а також який з параметрів значно покращує або погіршує результат.</w:t>
      </w:r>
    </w:p>
    <w:p w:rsidR="005F026F" w:rsidRDefault="005F026F" w:rsidP="005F026F">
      <w:pPr>
        <w:jc w:val="center"/>
        <w:rPr>
          <w:lang w:val="uk-UA"/>
        </w:rPr>
      </w:pPr>
      <w:r>
        <w:rPr>
          <w:b/>
          <w:lang w:val="uk-UA"/>
        </w:rPr>
        <w:t>Література</w:t>
      </w:r>
    </w:p>
    <w:p w:rsidR="005F026F" w:rsidRDefault="005F026F" w:rsidP="005F026F">
      <w:pPr>
        <w:ind w:firstLine="567"/>
        <w:jc w:val="both"/>
        <w:rPr>
          <w:lang w:val="uk-UA"/>
        </w:rPr>
      </w:pPr>
      <w:r>
        <w:rPr>
          <w:lang w:val="uk-UA"/>
        </w:rPr>
        <w:t xml:space="preserve">1. </w:t>
      </w:r>
      <w:proofErr w:type="spellStart"/>
      <w:r>
        <w:rPr>
          <w:lang w:val="uk-UA"/>
        </w:rPr>
        <w:t>Бабаева</w:t>
      </w:r>
      <w:proofErr w:type="spellEnd"/>
      <w:r>
        <w:rPr>
          <w:lang w:val="uk-UA"/>
        </w:rPr>
        <w:t xml:space="preserve"> Ю.Д. </w:t>
      </w:r>
      <w:proofErr w:type="spellStart"/>
      <w:r>
        <w:rPr>
          <w:lang w:val="uk-UA"/>
        </w:rPr>
        <w:t>Психологический</w:t>
      </w:r>
      <w:proofErr w:type="spellEnd"/>
      <w:r>
        <w:rPr>
          <w:lang w:val="uk-UA"/>
        </w:rPr>
        <w:t xml:space="preserve"> </w:t>
      </w:r>
      <w:proofErr w:type="spellStart"/>
      <w:r>
        <w:rPr>
          <w:lang w:val="uk-UA"/>
        </w:rPr>
        <w:t>тренинг</w:t>
      </w:r>
      <w:proofErr w:type="spellEnd"/>
      <w:r>
        <w:rPr>
          <w:lang w:val="uk-UA"/>
        </w:rPr>
        <w:t xml:space="preserve"> для </w:t>
      </w:r>
      <w:proofErr w:type="spellStart"/>
      <w:r>
        <w:rPr>
          <w:lang w:val="uk-UA"/>
        </w:rPr>
        <w:t>выявления</w:t>
      </w:r>
      <w:proofErr w:type="spellEnd"/>
      <w:r>
        <w:rPr>
          <w:lang w:val="uk-UA"/>
        </w:rPr>
        <w:t xml:space="preserve"> </w:t>
      </w:r>
      <w:proofErr w:type="spellStart"/>
      <w:r>
        <w:rPr>
          <w:lang w:val="uk-UA"/>
        </w:rPr>
        <w:t>одаренности.-</w:t>
      </w:r>
      <w:proofErr w:type="spellEnd"/>
      <w:r>
        <w:rPr>
          <w:lang w:val="uk-UA"/>
        </w:rPr>
        <w:t xml:space="preserve"> М.: </w:t>
      </w:r>
      <w:proofErr w:type="spellStart"/>
      <w:r>
        <w:rPr>
          <w:lang w:val="uk-UA"/>
        </w:rPr>
        <w:t>Молодая</w:t>
      </w:r>
      <w:proofErr w:type="spellEnd"/>
      <w:r>
        <w:rPr>
          <w:lang w:val="uk-UA"/>
        </w:rPr>
        <w:t xml:space="preserve"> </w:t>
      </w:r>
      <w:proofErr w:type="spellStart"/>
      <w:r>
        <w:rPr>
          <w:lang w:val="uk-UA"/>
        </w:rPr>
        <w:t>Гвардия</w:t>
      </w:r>
      <w:proofErr w:type="spellEnd"/>
      <w:r>
        <w:rPr>
          <w:lang w:val="uk-UA"/>
        </w:rPr>
        <w:t>, 1991</w:t>
      </w:r>
    </w:p>
    <w:p w:rsidR="005F026F" w:rsidRDefault="005F026F" w:rsidP="005F026F">
      <w:pPr>
        <w:ind w:firstLine="567"/>
        <w:jc w:val="both"/>
        <w:rPr>
          <w:lang w:val="uk-UA"/>
        </w:rPr>
      </w:pPr>
      <w:r>
        <w:rPr>
          <w:lang w:val="uk-UA"/>
        </w:rPr>
        <w:t xml:space="preserve">2. </w:t>
      </w:r>
      <w:proofErr w:type="spellStart"/>
      <w:r>
        <w:rPr>
          <w:lang w:val="uk-UA"/>
        </w:rPr>
        <w:t>Бабиева</w:t>
      </w:r>
      <w:proofErr w:type="spellEnd"/>
      <w:r>
        <w:rPr>
          <w:lang w:val="uk-UA"/>
        </w:rPr>
        <w:t xml:space="preserve"> Н.С. </w:t>
      </w:r>
      <w:proofErr w:type="spellStart"/>
      <w:r>
        <w:rPr>
          <w:lang w:val="uk-UA"/>
        </w:rPr>
        <w:t>Эффективность</w:t>
      </w:r>
      <w:proofErr w:type="spellEnd"/>
      <w:r>
        <w:rPr>
          <w:lang w:val="uk-UA"/>
        </w:rPr>
        <w:t xml:space="preserve"> </w:t>
      </w:r>
      <w:proofErr w:type="spellStart"/>
      <w:r>
        <w:rPr>
          <w:lang w:val="uk-UA"/>
        </w:rPr>
        <w:t>применения</w:t>
      </w:r>
      <w:proofErr w:type="spellEnd"/>
      <w:r>
        <w:rPr>
          <w:lang w:val="uk-UA"/>
        </w:rPr>
        <w:t xml:space="preserve"> </w:t>
      </w:r>
      <w:proofErr w:type="spellStart"/>
      <w:r>
        <w:rPr>
          <w:lang w:val="uk-UA"/>
        </w:rPr>
        <w:t>теста</w:t>
      </w:r>
      <w:proofErr w:type="spellEnd"/>
      <w:r>
        <w:rPr>
          <w:lang w:val="uk-UA"/>
        </w:rPr>
        <w:t xml:space="preserve"> </w:t>
      </w:r>
      <w:proofErr w:type="spellStart"/>
      <w:r>
        <w:rPr>
          <w:lang w:val="uk-UA"/>
        </w:rPr>
        <w:t>личностных</w:t>
      </w:r>
      <w:proofErr w:type="spellEnd"/>
      <w:r>
        <w:rPr>
          <w:lang w:val="uk-UA"/>
        </w:rPr>
        <w:t xml:space="preserve"> </w:t>
      </w:r>
      <w:proofErr w:type="spellStart"/>
      <w:r>
        <w:rPr>
          <w:lang w:val="uk-UA"/>
        </w:rPr>
        <w:t>конструктов</w:t>
      </w:r>
      <w:proofErr w:type="spellEnd"/>
      <w:r>
        <w:rPr>
          <w:lang w:val="uk-UA"/>
        </w:rPr>
        <w:t xml:space="preserve"> для </w:t>
      </w:r>
      <w:proofErr w:type="spellStart"/>
      <w:r>
        <w:rPr>
          <w:lang w:val="uk-UA"/>
        </w:rPr>
        <w:t>диагностики</w:t>
      </w:r>
      <w:proofErr w:type="spellEnd"/>
      <w:r>
        <w:rPr>
          <w:lang w:val="uk-UA"/>
        </w:rPr>
        <w:t xml:space="preserve"> </w:t>
      </w:r>
      <w:proofErr w:type="spellStart"/>
      <w:r>
        <w:rPr>
          <w:lang w:val="uk-UA"/>
        </w:rPr>
        <w:t>субъективного</w:t>
      </w:r>
      <w:proofErr w:type="spellEnd"/>
      <w:r>
        <w:rPr>
          <w:lang w:val="uk-UA"/>
        </w:rPr>
        <w:t xml:space="preserve"> </w:t>
      </w:r>
      <w:proofErr w:type="spellStart"/>
      <w:r>
        <w:rPr>
          <w:lang w:val="uk-UA"/>
        </w:rPr>
        <w:t>смыслового</w:t>
      </w:r>
      <w:proofErr w:type="spellEnd"/>
      <w:r>
        <w:rPr>
          <w:lang w:val="uk-UA"/>
        </w:rPr>
        <w:t xml:space="preserve"> </w:t>
      </w:r>
      <w:proofErr w:type="spellStart"/>
      <w:r>
        <w:rPr>
          <w:lang w:val="uk-UA"/>
        </w:rPr>
        <w:t>пространства</w:t>
      </w:r>
      <w:proofErr w:type="spellEnd"/>
      <w:r>
        <w:rPr>
          <w:lang w:val="uk-UA"/>
        </w:rPr>
        <w:t xml:space="preserve"> </w:t>
      </w:r>
      <w:proofErr w:type="spellStart"/>
      <w:r>
        <w:rPr>
          <w:lang w:val="uk-UA"/>
        </w:rPr>
        <w:t>одаренного</w:t>
      </w:r>
      <w:proofErr w:type="spellEnd"/>
      <w:r>
        <w:rPr>
          <w:lang w:val="uk-UA"/>
        </w:rPr>
        <w:t xml:space="preserve"> </w:t>
      </w:r>
      <w:proofErr w:type="spellStart"/>
      <w:r>
        <w:rPr>
          <w:lang w:val="uk-UA"/>
        </w:rPr>
        <w:t>ребенка.-</w:t>
      </w:r>
      <w:proofErr w:type="spellEnd"/>
      <w:r>
        <w:rPr>
          <w:lang w:val="uk-UA"/>
        </w:rPr>
        <w:t xml:space="preserve"> </w:t>
      </w:r>
      <w:proofErr w:type="spellStart"/>
      <w:r>
        <w:rPr>
          <w:lang w:val="uk-UA"/>
        </w:rPr>
        <w:t>Вопросы</w:t>
      </w:r>
      <w:proofErr w:type="spellEnd"/>
      <w:r>
        <w:rPr>
          <w:lang w:val="uk-UA"/>
        </w:rPr>
        <w:t xml:space="preserve"> </w:t>
      </w:r>
      <w:proofErr w:type="spellStart"/>
      <w:r>
        <w:rPr>
          <w:lang w:val="uk-UA"/>
        </w:rPr>
        <w:t>психологии</w:t>
      </w:r>
      <w:proofErr w:type="spellEnd"/>
      <w:r>
        <w:rPr>
          <w:lang w:val="uk-UA"/>
        </w:rPr>
        <w:t xml:space="preserve"> , 2008.-№4.</w:t>
      </w:r>
    </w:p>
    <w:p w:rsidR="005F026F" w:rsidRDefault="005F026F" w:rsidP="005F026F">
      <w:pPr>
        <w:ind w:firstLine="567"/>
        <w:jc w:val="both"/>
        <w:rPr>
          <w:lang w:val="uk-UA"/>
        </w:rPr>
      </w:pPr>
      <w:r>
        <w:rPr>
          <w:lang w:val="uk-UA"/>
        </w:rPr>
        <w:t xml:space="preserve">3. Волощук М.В. Методичні основи діагностики інтелектуальної </w:t>
      </w:r>
      <w:proofErr w:type="spellStart"/>
      <w:r>
        <w:rPr>
          <w:lang w:val="uk-UA"/>
        </w:rPr>
        <w:t>обдарованості.-</w:t>
      </w:r>
      <w:proofErr w:type="spellEnd"/>
      <w:r>
        <w:rPr>
          <w:lang w:val="uk-UA"/>
        </w:rPr>
        <w:t xml:space="preserve"> Видавництво Нац. Пед. Університет ім. Драгоманова, 2009</w:t>
      </w:r>
    </w:p>
    <w:p w:rsidR="005F026F" w:rsidRDefault="005F026F" w:rsidP="005F026F">
      <w:pPr>
        <w:ind w:firstLine="567"/>
        <w:jc w:val="both"/>
        <w:rPr>
          <w:lang w:val="uk-UA"/>
        </w:rPr>
      </w:pPr>
      <w:r>
        <w:rPr>
          <w:lang w:val="uk-UA"/>
        </w:rPr>
        <w:t xml:space="preserve">4. </w:t>
      </w:r>
      <w:proofErr w:type="spellStart"/>
      <w:r>
        <w:rPr>
          <w:lang w:val="uk-UA"/>
        </w:rPr>
        <w:t>Гільбух</w:t>
      </w:r>
      <w:proofErr w:type="spellEnd"/>
      <w:r>
        <w:rPr>
          <w:lang w:val="uk-UA"/>
        </w:rPr>
        <w:t xml:space="preserve"> Ю.З. Розумово обдарована дитина. Психологія, діагностика, </w:t>
      </w:r>
      <w:proofErr w:type="spellStart"/>
      <w:r>
        <w:rPr>
          <w:lang w:val="uk-UA"/>
        </w:rPr>
        <w:t>педагогіка.-</w:t>
      </w:r>
      <w:proofErr w:type="spellEnd"/>
      <w:r>
        <w:rPr>
          <w:lang w:val="uk-UA"/>
        </w:rPr>
        <w:t xml:space="preserve">  К.: «</w:t>
      </w:r>
      <w:proofErr w:type="spellStart"/>
      <w:r>
        <w:rPr>
          <w:lang w:val="uk-UA"/>
        </w:rPr>
        <w:t>Укрвузполіграф</w:t>
      </w:r>
      <w:proofErr w:type="spellEnd"/>
      <w:r>
        <w:rPr>
          <w:lang w:val="uk-UA"/>
        </w:rPr>
        <w:t>», 1992</w:t>
      </w:r>
    </w:p>
    <w:p w:rsidR="005F026F" w:rsidRDefault="005F026F" w:rsidP="005F026F">
      <w:pPr>
        <w:ind w:firstLine="567"/>
        <w:jc w:val="both"/>
        <w:rPr>
          <w:lang w:val="uk-UA"/>
        </w:rPr>
      </w:pPr>
      <w:r>
        <w:rPr>
          <w:lang w:val="uk-UA"/>
        </w:rPr>
        <w:lastRenderedPageBreak/>
        <w:t xml:space="preserve">5. </w:t>
      </w:r>
      <w:proofErr w:type="spellStart"/>
      <w:r>
        <w:rPr>
          <w:lang w:val="uk-UA"/>
        </w:rPr>
        <w:t>Гилфорд</w:t>
      </w:r>
      <w:proofErr w:type="spellEnd"/>
      <w:r>
        <w:rPr>
          <w:lang w:val="uk-UA"/>
        </w:rPr>
        <w:t xml:space="preserve"> Дж. </w:t>
      </w:r>
      <w:proofErr w:type="spellStart"/>
      <w:r>
        <w:rPr>
          <w:lang w:val="uk-UA"/>
        </w:rPr>
        <w:t>Психология</w:t>
      </w:r>
      <w:proofErr w:type="spellEnd"/>
      <w:r>
        <w:rPr>
          <w:lang w:val="uk-UA"/>
        </w:rPr>
        <w:t xml:space="preserve"> </w:t>
      </w:r>
      <w:proofErr w:type="spellStart"/>
      <w:r>
        <w:rPr>
          <w:lang w:val="uk-UA"/>
        </w:rPr>
        <w:t>мышления</w:t>
      </w:r>
      <w:proofErr w:type="spellEnd"/>
      <w:r>
        <w:rPr>
          <w:lang w:val="uk-UA"/>
        </w:rPr>
        <w:t xml:space="preserve">. </w:t>
      </w:r>
      <w:proofErr w:type="spellStart"/>
      <w:r>
        <w:rPr>
          <w:lang w:val="uk-UA"/>
        </w:rPr>
        <w:t>Структурная</w:t>
      </w:r>
      <w:proofErr w:type="spellEnd"/>
      <w:r>
        <w:rPr>
          <w:lang w:val="uk-UA"/>
        </w:rPr>
        <w:t xml:space="preserve"> модель </w:t>
      </w:r>
      <w:proofErr w:type="spellStart"/>
      <w:r>
        <w:rPr>
          <w:lang w:val="uk-UA"/>
        </w:rPr>
        <w:t>интеллекта</w:t>
      </w:r>
      <w:proofErr w:type="spellEnd"/>
      <w:r>
        <w:rPr>
          <w:lang w:val="uk-UA"/>
        </w:rPr>
        <w:t>./</w:t>
      </w:r>
      <w:proofErr w:type="spellStart"/>
      <w:r>
        <w:rPr>
          <w:lang w:val="uk-UA"/>
        </w:rPr>
        <w:t>под</w:t>
      </w:r>
      <w:proofErr w:type="spellEnd"/>
      <w:r>
        <w:rPr>
          <w:lang w:val="uk-UA"/>
        </w:rPr>
        <w:t xml:space="preserve"> ред. А.М. </w:t>
      </w:r>
      <w:proofErr w:type="spellStart"/>
      <w:r>
        <w:rPr>
          <w:lang w:val="uk-UA"/>
        </w:rPr>
        <w:t>Маюшкина.-</w:t>
      </w:r>
      <w:proofErr w:type="spellEnd"/>
      <w:r>
        <w:rPr>
          <w:lang w:val="uk-UA"/>
        </w:rPr>
        <w:t xml:space="preserve"> М.: </w:t>
      </w:r>
      <w:proofErr w:type="spellStart"/>
      <w:r>
        <w:rPr>
          <w:lang w:val="uk-UA"/>
        </w:rPr>
        <w:t>Прогресс</w:t>
      </w:r>
      <w:proofErr w:type="spellEnd"/>
      <w:r>
        <w:rPr>
          <w:lang w:val="uk-UA"/>
        </w:rPr>
        <w:t>, 1965</w:t>
      </w:r>
    </w:p>
    <w:p w:rsidR="005F026F" w:rsidRDefault="005F026F" w:rsidP="005F026F">
      <w:pPr>
        <w:ind w:firstLine="567"/>
        <w:jc w:val="both"/>
        <w:rPr>
          <w:lang w:val="uk-UA"/>
        </w:rPr>
      </w:pPr>
      <w:r>
        <w:rPr>
          <w:lang w:val="uk-UA"/>
        </w:rPr>
        <w:t xml:space="preserve">6. </w:t>
      </w:r>
      <w:r>
        <w:t>Диагностика умственного развития дошкольника</w:t>
      </w:r>
      <w:proofErr w:type="gramStart"/>
      <w:r>
        <w:t>.</w:t>
      </w:r>
      <w:proofErr w:type="gramEnd"/>
      <w:r>
        <w:t xml:space="preserve">/ </w:t>
      </w:r>
      <w:proofErr w:type="gramStart"/>
      <w:r>
        <w:t>п</w:t>
      </w:r>
      <w:proofErr w:type="gramEnd"/>
      <w:r>
        <w:t xml:space="preserve">од ред. Л.А. </w:t>
      </w:r>
      <w:proofErr w:type="spellStart"/>
      <w:r>
        <w:t>Венгера</w:t>
      </w:r>
      <w:proofErr w:type="spellEnd"/>
      <w:r>
        <w:t xml:space="preserve">, </w:t>
      </w:r>
      <w:proofErr w:type="spellStart"/>
      <w:r>
        <w:t>В.В.Холмовской</w:t>
      </w:r>
      <w:proofErr w:type="spellEnd"/>
      <w:r>
        <w:t>.- М., 1978</w:t>
      </w:r>
    </w:p>
    <w:p w:rsidR="005F026F" w:rsidRDefault="005F026F" w:rsidP="005F026F">
      <w:pPr>
        <w:ind w:firstLine="567"/>
        <w:jc w:val="both"/>
        <w:rPr>
          <w:lang w:val="uk-UA"/>
        </w:rPr>
      </w:pPr>
      <w:r>
        <w:rPr>
          <w:lang w:val="uk-UA"/>
        </w:rPr>
        <w:t xml:space="preserve">7. </w:t>
      </w:r>
      <w:proofErr w:type="spellStart"/>
      <w:r>
        <w:t>Лейтес</w:t>
      </w:r>
      <w:proofErr w:type="spellEnd"/>
      <w:r>
        <w:t xml:space="preserve"> Н.С. О признаках детской одаренности.- Вопросы психологии, 2003.- № 3</w:t>
      </w:r>
    </w:p>
    <w:p w:rsidR="005F026F" w:rsidRDefault="005F026F" w:rsidP="005F026F">
      <w:pPr>
        <w:ind w:firstLine="567"/>
        <w:jc w:val="both"/>
        <w:rPr>
          <w:lang w:val="uk-UA"/>
        </w:rPr>
      </w:pPr>
      <w:r>
        <w:rPr>
          <w:lang w:val="uk-UA"/>
        </w:rPr>
        <w:t xml:space="preserve">8. </w:t>
      </w:r>
      <w:r>
        <w:t xml:space="preserve">Марцинковская Т.Д. Диагностика психического развития детей: Пособие по практической психологии.- М.: </w:t>
      </w:r>
      <w:proofErr w:type="spellStart"/>
      <w:r>
        <w:t>Линк</w:t>
      </w:r>
      <w:proofErr w:type="gramStart"/>
      <w:r>
        <w:t>а</w:t>
      </w:r>
      <w:proofErr w:type="spellEnd"/>
      <w:r>
        <w:t>-</w:t>
      </w:r>
      <w:proofErr w:type="gramEnd"/>
      <w:r>
        <w:t xml:space="preserve"> Пресс, 1997</w:t>
      </w:r>
    </w:p>
    <w:p w:rsidR="005F026F" w:rsidRDefault="005F026F" w:rsidP="005F026F">
      <w:pPr>
        <w:ind w:firstLine="567"/>
        <w:jc w:val="both"/>
        <w:rPr>
          <w:lang w:val="uk-UA"/>
        </w:rPr>
      </w:pPr>
      <w:r>
        <w:rPr>
          <w:lang w:val="uk-UA"/>
        </w:rPr>
        <w:t xml:space="preserve">9. </w:t>
      </w:r>
      <w:r>
        <w:t>Одаренные дети</w:t>
      </w:r>
      <w:proofErr w:type="gramStart"/>
      <w:r>
        <w:t>.</w:t>
      </w:r>
      <w:proofErr w:type="gramEnd"/>
      <w:r>
        <w:t xml:space="preserve">- </w:t>
      </w:r>
      <w:proofErr w:type="gramStart"/>
      <w:r>
        <w:t>п</w:t>
      </w:r>
      <w:proofErr w:type="gramEnd"/>
      <w:r>
        <w:t xml:space="preserve">еревод с англ./ Общ. Ред. Г.Д. </w:t>
      </w:r>
      <w:proofErr w:type="spellStart"/>
      <w:r>
        <w:t>Бурменской</w:t>
      </w:r>
      <w:proofErr w:type="spellEnd"/>
      <w:r>
        <w:t xml:space="preserve"> и В.М. Слуцког</w:t>
      </w:r>
      <w:proofErr w:type="gramStart"/>
      <w:r>
        <w:t>о-</w:t>
      </w:r>
      <w:proofErr w:type="gramEnd"/>
      <w:r>
        <w:t xml:space="preserve"> М.: Прогресс, 1991</w:t>
      </w:r>
    </w:p>
    <w:p w:rsidR="005F026F" w:rsidRDefault="005F026F" w:rsidP="005F026F">
      <w:pPr>
        <w:ind w:firstLine="567"/>
        <w:jc w:val="both"/>
        <w:rPr>
          <w:lang w:val="uk-UA"/>
        </w:rPr>
      </w:pPr>
      <w:r>
        <w:rPr>
          <w:lang w:val="uk-UA"/>
        </w:rPr>
        <w:t xml:space="preserve">10. </w:t>
      </w:r>
      <w:proofErr w:type="spellStart"/>
      <w:r>
        <w:rPr>
          <w:lang w:val="uk-UA"/>
        </w:rPr>
        <w:t>Туріщева</w:t>
      </w:r>
      <w:proofErr w:type="spellEnd"/>
      <w:r>
        <w:rPr>
          <w:lang w:val="uk-UA"/>
        </w:rPr>
        <w:t xml:space="preserve"> Л.В. Особливості роботи з обдарованими дітьми. – Харків: Видавнича група «Основа», 2008</w:t>
      </w:r>
    </w:p>
    <w:p w:rsidR="005F026F" w:rsidRDefault="005F026F" w:rsidP="005F026F">
      <w:pPr>
        <w:ind w:firstLine="567"/>
        <w:jc w:val="both"/>
      </w:pPr>
      <w:r>
        <w:rPr>
          <w:lang w:val="uk-UA"/>
        </w:rPr>
        <w:t xml:space="preserve">11. </w:t>
      </w:r>
      <w:proofErr w:type="spellStart"/>
      <w:r>
        <w:t>Щебланова</w:t>
      </w:r>
      <w:proofErr w:type="spellEnd"/>
      <w:r>
        <w:t xml:space="preserve">  Е.И. Психологическая диагностика одаренности школьников: проблемы, методы, результаты исследований и практики.- М.: Издательство МПСИ, Воронеж: НПО «МОДЭК», 2004</w:t>
      </w:r>
    </w:p>
    <w:p w:rsidR="007F7E3E" w:rsidRDefault="007F7E3E" w:rsidP="007F7E3E">
      <w:pPr>
        <w:ind w:firstLine="567"/>
        <w:jc w:val="both"/>
        <w:rPr>
          <w:lang w:val="uk-UA"/>
        </w:rPr>
      </w:pPr>
      <w:r>
        <w:rPr>
          <w:lang w:val="uk-UA"/>
        </w:rPr>
        <w:t>12.  Шукаємо обдарованість </w:t>
      </w:r>
      <w:r w:rsidRPr="00EA5A39">
        <w:rPr>
          <w:lang w:val="uk-UA"/>
        </w:rPr>
        <w:t>[</w:t>
      </w:r>
      <w:r>
        <w:rPr>
          <w:lang w:val="uk-UA"/>
        </w:rPr>
        <w:t>Електронний ресурс</w:t>
      </w:r>
      <w:r w:rsidRPr="00EA5A39">
        <w:rPr>
          <w:lang w:val="uk-UA"/>
        </w:rPr>
        <w:t>]</w:t>
      </w:r>
      <w:r>
        <w:rPr>
          <w:lang w:val="uk-UA"/>
        </w:rPr>
        <w:t xml:space="preserve">. – Режим доступу: </w:t>
      </w:r>
      <w:hyperlink r:id="rId6" w:history="1">
        <w:r w:rsidRPr="00A2634D">
          <w:rPr>
            <w:rStyle w:val="a6"/>
          </w:rPr>
          <w:t>http</w:t>
        </w:r>
        <w:r w:rsidRPr="00EA5A39">
          <w:rPr>
            <w:rStyle w:val="a6"/>
            <w:lang w:val="uk-UA"/>
          </w:rPr>
          <w:t>://</w:t>
        </w:r>
        <w:r w:rsidRPr="00A2634D">
          <w:rPr>
            <w:rStyle w:val="a6"/>
          </w:rPr>
          <w:t>webcache</w:t>
        </w:r>
        <w:r w:rsidRPr="00EA5A39">
          <w:rPr>
            <w:rStyle w:val="a6"/>
            <w:lang w:val="uk-UA"/>
          </w:rPr>
          <w:t>.</w:t>
        </w:r>
        <w:r w:rsidRPr="00A2634D">
          <w:rPr>
            <w:rStyle w:val="a6"/>
          </w:rPr>
          <w:t>googleusercontent</w:t>
        </w:r>
        <w:r w:rsidRPr="00EA5A39">
          <w:rPr>
            <w:rStyle w:val="a6"/>
            <w:lang w:val="uk-UA"/>
          </w:rPr>
          <w:t>.</w:t>
        </w:r>
        <w:r w:rsidRPr="00A2634D">
          <w:rPr>
            <w:rStyle w:val="a6"/>
          </w:rPr>
          <w:t>com</w:t>
        </w:r>
        <w:r w:rsidRPr="00EA5A39">
          <w:rPr>
            <w:rStyle w:val="a6"/>
            <w:lang w:val="uk-UA"/>
          </w:rPr>
          <w:t>/</w:t>
        </w:r>
        <w:r w:rsidRPr="00A2634D">
          <w:rPr>
            <w:rStyle w:val="a6"/>
          </w:rPr>
          <w:t>search</w:t>
        </w:r>
        <w:r w:rsidRPr="00EA5A39">
          <w:rPr>
            <w:rStyle w:val="a6"/>
            <w:lang w:val="uk-UA"/>
          </w:rPr>
          <w:t>?</w:t>
        </w:r>
        <w:r w:rsidRPr="00A2634D">
          <w:rPr>
            <w:rStyle w:val="a6"/>
          </w:rPr>
          <w:t>q</w:t>
        </w:r>
        <w:r w:rsidRPr="00EA5A39">
          <w:rPr>
            <w:rStyle w:val="a6"/>
            <w:lang w:val="uk-UA"/>
          </w:rPr>
          <w:t>=</w:t>
        </w:r>
        <w:r w:rsidRPr="00A2634D">
          <w:rPr>
            <w:rStyle w:val="a6"/>
          </w:rPr>
          <w:t>cache</w:t>
        </w:r>
        <w:r w:rsidRPr="00EA5A39">
          <w:rPr>
            <w:rStyle w:val="a6"/>
            <w:lang w:val="uk-UA"/>
          </w:rPr>
          <w:t>:</w:t>
        </w:r>
        <w:r w:rsidRPr="00A2634D">
          <w:rPr>
            <w:rStyle w:val="a6"/>
          </w:rPr>
          <w:t>l</w:t>
        </w:r>
        <w:r w:rsidRPr="00EA5A39">
          <w:rPr>
            <w:rStyle w:val="a6"/>
            <w:lang w:val="uk-UA"/>
          </w:rPr>
          <w:t>_</w:t>
        </w:r>
        <w:r w:rsidRPr="00A2634D">
          <w:rPr>
            <w:rStyle w:val="a6"/>
          </w:rPr>
          <w:t>GJHzh</w:t>
        </w:r>
        <w:r w:rsidRPr="00EA5A39">
          <w:rPr>
            <w:rStyle w:val="a6"/>
            <w:lang w:val="uk-UA"/>
          </w:rPr>
          <w:t>45</w:t>
        </w:r>
        <w:r w:rsidRPr="00A2634D">
          <w:rPr>
            <w:rStyle w:val="a6"/>
          </w:rPr>
          <w:t>y</w:t>
        </w:r>
        <w:r w:rsidRPr="00EA5A39">
          <w:rPr>
            <w:rStyle w:val="a6"/>
            <w:lang w:val="uk-UA"/>
          </w:rPr>
          <w:t>4</w:t>
        </w:r>
        <w:r w:rsidRPr="00A2634D">
          <w:rPr>
            <w:rStyle w:val="a6"/>
          </w:rPr>
          <w:t>J</w:t>
        </w:r>
        <w:r w:rsidRPr="00EA5A39">
          <w:rPr>
            <w:rStyle w:val="a6"/>
            <w:lang w:val="uk-UA"/>
          </w:rPr>
          <w:t>:</w:t>
        </w:r>
        <w:r w:rsidRPr="00A2634D">
          <w:rPr>
            <w:rStyle w:val="a6"/>
          </w:rPr>
          <w:t>files</w:t>
        </w:r>
        <w:r w:rsidRPr="00EA5A39">
          <w:rPr>
            <w:rStyle w:val="a6"/>
            <w:lang w:val="uk-UA"/>
          </w:rPr>
          <w:t>.</w:t>
        </w:r>
        <w:r w:rsidRPr="00A2634D">
          <w:rPr>
            <w:rStyle w:val="a6"/>
          </w:rPr>
          <w:t>redka</w:t>
        </w:r>
        <w:r w:rsidRPr="00EA5A39">
          <w:rPr>
            <w:rStyle w:val="a6"/>
            <w:lang w:val="uk-UA"/>
          </w:rPr>
          <w:t>-</w:t>
        </w:r>
        <w:r w:rsidRPr="00A2634D">
          <w:rPr>
            <w:rStyle w:val="a6"/>
          </w:rPr>
          <w:t>oksana</w:t>
        </w:r>
        <w:r w:rsidRPr="00EA5A39">
          <w:rPr>
            <w:rStyle w:val="a6"/>
            <w:lang w:val="uk-UA"/>
          </w:rPr>
          <w:t>.</w:t>
        </w:r>
        <w:r w:rsidRPr="00A2634D">
          <w:rPr>
            <w:rStyle w:val="a6"/>
          </w:rPr>
          <w:t>webnode</w:t>
        </w:r>
        <w:r w:rsidRPr="00EA5A39">
          <w:rPr>
            <w:rStyle w:val="a6"/>
            <w:lang w:val="uk-UA"/>
          </w:rPr>
          <w:t>.</w:t>
        </w:r>
        <w:r w:rsidRPr="00A2634D">
          <w:rPr>
            <w:rStyle w:val="a6"/>
          </w:rPr>
          <w:t>com</w:t>
        </w:r>
        <w:r w:rsidRPr="00EA5A39">
          <w:rPr>
            <w:rStyle w:val="a6"/>
            <w:lang w:val="uk-UA"/>
          </w:rPr>
          <w:t>.</w:t>
        </w:r>
        <w:r w:rsidRPr="00A2634D">
          <w:rPr>
            <w:rStyle w:val="a6"/>
          </w:rPr>
          <w:t>ua</w:t>
        </w:r>
        <w:r w:rsidRPr="00EA5A39">
          <w:rPr>
            <w:rStyle w:val="a6"/>
            <w:lang w:val="uk-UA"/>
          </w:rPr>
          <w:t>/200000176-250</w:t>
        </w:r>
        <w:r w:rsidRPr="00A2634D">
          <w:rPr>
            <w:rStyle w:val="a6"/>
          </w:rPr>
          <w:t>fa</w:t>
        </w:r>
        <w:r w:rsidRPr="00EA5A39">
          <w:rPr>
            <w:rStyle w:val="a6"/>
            <w:lang w:val="uk-UA"/>
          </w:rPr>
          <w:t>26098/%25</w:t>
        </w:r>
        <w:r w:rsidRPr="00A2634D">
          <w:rPr>
            <w:rStyle w:val="a6"/>
          </w:rPr>
          <w:t>D</w:t>
        </w:r>
        <w:r w:rsidRPr="00EA5A39">
          <w:rPr>
            <w:rStyle w:val="a6"/>
            <w:lang w:val="uk-UA"/>
          </w:rPr>
          <w:t>1%2588%25</w:t>
        </w:r>
        <w:r w:rsidRPr="00A2634D">
          <w:rPr>
            <w:rStyle w:val="a6"/>
          </w:rPr>
          <w:t>D</w:t>
        </w:r>
        <w:r w:rsidRPr="00EA5A39">
          <w:rPr>
            <w:rStyle w:val="a6"/>
            <w:lang w:val="uk-UA"/>
          </w:rPr>
          <w:t>1%2583%25</w:t>
        </w:r>
        <w:r w:rsidRPr="00A2634D">
          <w:rPr>
            <w:rStyle w:val="a6"/>
          </w:rPr>
          <w:t>D</w:t>
        </w:r>
        <w:r w:rsidRPr="00EA5A39">
          <w:rPr>
            <w:rStyle w:val="a6"/>
            <w:lang w:val="uk-UA"/>
          </w:rPr>
          <w:t>0%25</w:t>
        </w:r>
        <w:r w:rsidRPr="00A2634D">
          <w:rPr>
            <w:rStyle w:val="a6"/>
          </w:rPr>
          <w:t>BA</w:t>
        </w:r>
        <w:r w:rsidRPr="00EA5A39">
          <w:rPr>
            <w:rStyle w:val="a6"/>
            <w:lang w:val="uk-UA"/>
          </w:rPr>
          <w:t>%25</w:t>
        </w:r>
        <w:r w:rsidRPr="00A2634D">
          <w:rPr>
            <w:rStyle w:val="a6"/>
          </w:rPr>
          <w:t>D</w:t>
        </w:r>
        <w:r w:rsidRPr="00EA5A39">
          <w:rPr>
            <w:rStyle w:val="a6"/>
            <w:lang w:val="uk-UA"/>
          </w:rPr>
          <w:t>0%25</w:t>
        </w:r>
        <w:r w:rsidRPr="00A2634D">
          <w:rPr>
            <w:rStyle w:val="a6"/>
          </w:rPr>
          <w:t>B</w:t>
        </w:r>
        <w:r w:rsidRPr="00EA5A39">
          <w:rPr>
            <w:rStyle w:val="a6"/>
            <w:lang w:val="uk-UA"/>
          </w:rPr>
          <w:t>0%25</w:t>
        </w:r>
        <w:r w:rsidRPr="00A2634D">
          <w:rPr>
            <w:rStyle w:val="a6"/>
          </w:rPr>
          <w:t>D</w:t>
        </w:r>
        <w:r w:rsidRPr="00EA5A39">
          <w:rPr>
            <w:rStyle w:val="a6"/>
            <w:lang w:val="uk-UA"/>
          </w:rPr>
          <w:t>1%2594%25</w:t>
        </w:r>
        <w:r w:rsidRPr="00A2634D">
          <w:rPr>
            <w:rStyle w:val="a6"/>
          </w:rPr>
          <w:t>D</w:t>
        </w:r>
        <w:r w:rsidRPr="00EA5A39">
          <w:rPr>
            <w:rStyle w:val="a6"/>
            <w:lang w:val="uk-UA"/>
          </w:rPr>
          <w:t>0%25</w:t>
        </w:r>
        <w:r w:rsidRPr="00A2634D">
          <w:rPr>
            <w:rStyle w:val="a6"/>
          </w:rPr>
          <w:t>BC</w:t>
        </w:r>
        <w:r w:rsidRPr="00EA5A39">
          <w:rPr>
            <w:rStyle w:val="a6"/>
            <w:lang w:val="uk-UA"/>
          </w:rPr>
          <w:t>%25</w:t>
        </w:r>
        <w:r w:rsidRPr="00A2634D">
          <w:rPr>
            <w:rStyle w:val="a6"/>
          </w:rPr>
          <w:t>D</w:t>
        </w:r>
        <w:r w:rsidRPr="00EA5A39">
          <w:rPr>
            <w:rStyle w:val="a6"/>
            <w:lang w:val="uk-UA"/>
          </w:rPr>
          <w:t>0%25</w:t>
        </w:r>
        <w:r w:rsidRPr="00A2634D">
          <w:rPr>
            <w:rStyle w:val="a6"/>
          </w:rPr>
          <w:t>BE</w:t>
        </w:r>
        <w:r w:rsidRPr="00EA5A39">
          <w:rPr>
            <w:rStyle w:val="a6"/>
            <w:lang w:val="uk-UA"/>
          </w:rPr>
          <w:t>%2520%25</w:t>
        </w:r>
        <w:r w:rsidRPr="00A2634D">
          <w:rPr>
            <w:rStyle w:val="a6"/>
          </w:rPr>
          <w:t>D</w:t>
        </w:r>
        <w:r w:rsidRPr="00EA5A39">
          <w:rPr>
            <w:rStyle w:val="a6"/>
            <w:lang w:val="uk-UA"/>
          </w:rPr>
          <w:t>0%25</w:t>
        </w:r>
        <w:r w:rsidRPr="00A2634D">
          <w:rPr>
            <w:rStyle w:val="a6"/>
          </w:rPr>
          <w:t>BE</w:t>
        </w:r>
        <w:r w:rsidRPr="00EA5A39">
          <w:rPr>
            <w:rStyle w:val="a6"/>
            <w:lang w:val="uk-UA"/>
          </w:rPr>
          <w:t>%25</w:t>
        </w:r>
        <w:r w:rsidRPr="00A2634D">
          <w:rPr>
            <w:rStyle w:val="a6"/>
          </w:rPr>
          <w:t>D</w:t>
        </w:r>
        <w:r w:rsidRPr="00EA5A39">
          <w:rPr>
            <w:rStyle w:val="a6"/>
            <w:lang w:val="uk-UA"/>
          </w:rPr>
          <w:t>0%25</w:t>
        </w:r>
        <w:r w:rsidRPr="00A2634D">
          <w:rPr>
            <w:rStyle w:val="a6"/>
          </w:rPr>
          <w:t>B</w:t>
        </w:r>
        <w:r w:rsidRPr="00EA5A39">
          <w:rPr>
            <w:rStyle w:val="a6"/>
            <w:lang w:val="uk-UA"/>
          </w:rPr>
          <w:t>1%25</w:t>
        </w:r>
        <w:r w:rsidRPr="00A2634D">
          <w:rPr>
            <w:rStyle w:val="a6"/>
          </w:rPr>
          <w:t>D</w:t>
        </w:r>
        <w:r w:rsidRPr="00EA5A39">
          <w:rPr>
            <w:rStyle w:val="a6"/>
            <w:lang w:val="uk-UA"/>
          </w:rPr>
          <w:t>0%25</w:t>
        </w:r>
        <w:r w:rsidRPr="00A2634D">
          <w:rPr>
            <w:rStyle w:val="a6"/>
          </w:rPr>
          <w:t>B</w:t>
        </w:r>
        <w:r w:rsidRPr="00EA5A39">
          <w:rPr>
            <w:rStyle w:val="a6"/>
            <w:lang w:val="uk-UA"/>
          </w:rPr>
          <w:t>4%25</w:t>
        </w:r>
        <w:r w:rsidRPr="00A2634D">
          <w:rPr>
            <w:rStyle w:val="a6"/>
          </w:rPr>
          <w:t>D</w:t>
        </w:r>
        <w:r w:rsidRPr="00EA5A39">
          <w:rPr>
            <w:rStyle w:val="a6"/>
            <w:lang w:val="uk-UA"/>
          </w:rPr>
          <w:t>0%25</w:t>
        </w:r>
        <w:r w:rsidRPr="00A2634D">
          <w:rPr>
            <w:rStyle w:val="a6"/>
          </w:rPr>
          <w:t>B</w:t>
        </w:r>
        <w:r w:rsidRPr="00EA5A39">
          <w:rPr>
            <w:rStyle w:val="a6"/>
            <w:lang w:val="uk-UA"/>
          </w:rPr>
          <w:t>0%25</w:t>
        </w:r>
        <w:r w:rsidRPr="00A2634D">
          <w:rPr>
            <w:rStyle w:val="a6"/>
          </w:rPr>
          <w:t>D</w:t>
        </w:r>
        <w:r w:rsidRPr="00EA5A39">
          <w:rPr>
            <w:rStyle w:val="a6"/>
            <w:lang w:val="uk-UA"/>
          </w:rPr>
          <w:t>1%2580%25</w:t>
        </w:r>
        <w:r w:rsidRPr="00A2634D">
          <w:rPr>
            <w:rStyle w:val="a6"/>
          </w:rPr>
          <w:t>D</w:t>
        </w:r>
        <w:r w:rsidRPr="00EA5A39">
          <w:rPr>
            <w:rStyle w:val="a6"/>
            <w:lang w:val="uk-UA"/>
          </w:rPr>
          <w:t>0%25</w:t>
        </w:r>
        <w:r w:rsidRPr="00A2634D">
          <w:rPr>
            <w:rStyle w:val="a6"/>
          </w:rPr>
          <w:t>BE</w:t>
        </w:r>
        <w:r w:rsidRPr="00EA5A39">
          <w:rPr>
            <w:rStyle w:val="a6"/>
            <w:lang w:val="uk-UA"/>
          </w:rPr>
          <w:t>%25</w:t>
        </w:r>
        <w:r w:rsidRPr="00A2634D">
          <w:rPr>
            <w:rStyle w:val="a6"/>
          </w:rPr>
          <w:t>D</w:t>
        </w:r>
        <w:r w:rsidRPr="00EA5A39">
          <w:rPr>
            <w:rStyle w:val="a6"/>
            <w:lang w:val="uk-UA"/>
          </w:rPr>
          <w:t>0%25</w:t>
        </w:r>
        <w:r w:rsidRPr="00A2634D">
          <w:rPr>
            <w:rStyle w:val="a6"/>
          </w:rPr>
          <w:t>B</w:t>
        </w:r>
        <w:r w:rsidRPr="00EA5A39">
          <w:rPr>
            <w:rStyle w:val="a6"/>
            <w:lang w:val="uk-UA"/>
          </w:rPr>
          <w:t>2%25</w:t>
        </w:r>
        <w:r w:rsidRPr="00A2634D">
          <w:rPr>
            <w:rStyle w:val="a6"/>
          </w:rPr>
          <w:t>D</w:t>
        </w:r>
        <w:r w:rsidRPr="00EA5A39">
          <w:rPr>
            <w:rStyle w:val="a6"/>
            <w:lang w:val="uk-UA"/>
          </w:rPr>
          <w:t>0%25</w:t>
        </w:r>
        <w:r w:rsidRPr="00A2634D">
          <w:rPr>
            <w:rStyle w:val="a6"/>
          </w:rPr>
          <w:t>B</w:t>
        </w:r>
        <w:r w:rsidRPr="00EA5A39">
          <w:rPr>
            <w:rStyle w:val="a6"/>
            <w:lang w:val="uk-UA"/>
          </w:rPr>
          <w:t>0%25</w:t>
        </w:r>
        <w:r w:rsidRPr="00A2634D">
          <w:rPr>
            <w:rStyle w:val="a6"/>
          </w:rPr>
          <w:t>D</w:t>
        </w:r>
        <w:r w:rsidRPr="00EA5A39">
          <w:rPr>
            <w:rStyle w:val="a6"/>
            <w:lang w:val="uk-UA"/>
          </w:rPr>
          <w:t>0%25</w:t>
        </w:r>
        <w:r w:rsidRPr="00A2634D">
          <w:rPr>
            <w:rStyle w:val="a6"/>
          </w:rPr>
          <w:t>BD</w:t>
        </w:r>
        <w:r w:rsidRPr="00EA5A39">
          <w:rPr>
            <w:rStyle w:val="a6"/>
            <w:lang w:val="uk-UA"/>
          </w:rPr>
          <w:t>%25</w:t>
        </w:r>
        <w:r w:rsidRPr="00A2634D">
          <w:rPr>
            <w:rStyle w:val="a6"/>
          </w:rPr>
          <w:t>D</w:t>
        </w:r>
        <w:r w:rsidRPr="00EA5A39">
          <w:rPr>
            <w:rStyle w:val="a6"/>
            <w:lang w:val="uk-UA"/>
          </w:rPr>
          <w:t>1%2596%25</w:t>
        </w:r>
        <w:r w:rsidRPr="00A2634D">
          <w:rPr>
            <w:rStyle w:val="a6"/>
          </w:rPr>
          <w:t>D</w:t>
        </w:r>
        <w:r w:rsidRPr="00EA5A39">
          <w:rPr>
            <w:rStyle w:val="a6"/>
            <w:lang w:val="uk-UA"/>
          </w:rPr>
          <w:t>1%2581%25</w:t>
        </w:r>
        <w:r w:rsidRPr="00A2634D">
          <w:rPr>
            <w:rStyle w:val="a6"/>
          </w:rPr>
          <w:t>D</w:t>
        </w:r>
        <w:r w:rsidRPr="00EA5A39">
          <w:rPr>
            <w:rStyle w:val="a6"/>
            <w:lang w:val="uk-UA"/>
          </w:rPr>
          <w:t>1%2582%25</w:t>
        </w:r>
        <w:r w:rsidRPr="00A2634D">
          <w:rPr>
            <w:rStyle w:val="a6"/>
          </w:rPr>
          <w:t>D</w:t>
        </w:r>
        <w:r w:rsidRPr="00EA5A39">
          <w:rPr>
            <w:rStyle w:val="a6"/>
            <w:lang w:val="uk-UA"/>
          </w:rPr>
          <w:t>1%258</w:t>
        </w:r>
        <w:r w:rsidRPr="00A2634D">
          <w:rPr>
            <w:rStyle w:val="a6"/>
          </w:rPr>
          <w:t>C</w:t>
        </w:r>
        <w:r w:rsidRPr="00EA5A39">
          <w:rPr>
            <w:rStyle w:val="a6"/>
            <w:lang w:val="uk-UA"/>
          </w:rPr>
          <w:t>.</w:t>
        </w:r>
        <w:r w:rsidRPr="00A2634D">
          <w:rPr>
            <w:rStyle w:val="a6"/>
          </w:rPr>
          <w:t>doc</w:t>
        </w:r>
        <w:r w:rsidRPr="00EA5A39">
          <w:rPr>
            <w:rStyle w:val="a6"/>
            <w:lang w:val="uk-UA"/>
          </w:rPr>
          <w:t>+&amp;</w:t>
        </w:r>
        <w:r w:rsidRPr="00A2634D">
          <w:rPr>
            <w:rStyle w:val="a6"/>
          </w:rPr>
          <w:t>cd</w:t>
        </w:r>
        <w:r w:rsidRPr="00EA5A39">
          <w:rPr>
            <w:rStyle w:val="a6"/>
            <w:lang w:val="uk-UA"/>
          </w:rPr>
          <w:t>=2&amp;</w:t>
        </w:r>
        <w:r w:rsidRPr="00A2634D">
          <w:rPr>
            <w:rStyle w:val="a6"/>
          </w:rPr>
          <w:t>hl</w:t>
        </w:r>
        <w:r w:rsidRPr="00EA5A39">
          <w:rPr>
            <w:rStyle w:val="a6"/>
            <w:lang w:val="uk-UA"/>
          </w:rPr>
          <w:t>=</w:t>
        </w:r>
        <w:r w:rsidRPr="00A2634D">
          <w:rPr>
            <w:rStyle w:val="a6"/>
          </w:rPr>
          <w:t>uk</w:t>
        </w:r>
        <w:r w:rsidRPr="00EA5A39">
          <w:rPr>
            <w:rStyle w:val="a6"/>
            <w:lang w:val="uk-UA"/>
          </w:rPr>
          <w:t>&amp;</w:t>
        </w:r>
        <w:r w:rsidRPr="00A2634D">
          <w:rPr>
            <w:rStyle w:val="a6"/>
          </w:rPr>
          <w:t>ct</w:t>
        </w:r>
        <w:r w:rsidRPr="00EA5A39">
          <w:rPr>
            <w:rStyle w:val="a6"/>
            <w:lang w:val="uk-UA"/>
          </w:rPr>
          <w:t>=</w:t>
        </w:r>
        <w:r w:rsidRPr="00A2634D">
          <w:rPr>
            <w:rStyle w:val="a6"/>
          </w:rPr>
          <w:t>clnk</w:t>
        </w:r>
        <w:r w:rsidRPr="00EA5A39">
          <w:rPr>
            <w:rStyle w:val="a6"/>
            <w:lang w:val="uk-UA"/>
          </w:rPr>
          <w:t>&amp;</w:t>
        </w:r>
        <w:r w:rsidRPr="00A2634D">
          <w:rPr>
            <w:rStyle w:val="a6"/>
          </w:rPr>
          <w:t>gl</w:t>
        </w:r>
        <w:r w:rsidRPr="00EA5A39">
          <w:rPr>
            <w:rStyle w:val="a6"/>
            <w:lang w:val="uk-UA"/>
          </w:rPr>
          <w:t>=</w:t>
        </w:r>
        <w:r w:rsidRPr="00A2634D">
          <w:rPr>
            <w:rStyle w:val="a6"/>
          </w:rPr>
          <w:t>ua</w:t>
        </w:r>
        <w:r w:rsidRPr="00EA5A39">
          <w:rPr>
            <w:rStyle w:val="a6"/>
            <w:lang w:val="uk-UA"/>
          </w:rPr>
          <w:t>&amp;</w:t>
        </w:r>
        <w:r w:rsidRPr="00A2634D">
          <w:rPr>
            <w:rStyle w:val="a6"/>
          </w:rPr>
          <w:t>client</w:t>
        </w:r>
        <w:r w:rsidRPr="00EA5A39">
          <w:rPr>
            <w:rStyle w:val="a6"/>
            <w:lang w:val="uk-UA"/>
          </w:rPr>
          <w:t>=</w:t>
        </w:r>
        <w:r w:rsidRPr="00A2634D">
          <w:rPr>
            <w:rStyle w:val="a6"/>
          </w:rPr>
          <w:t>firefox</w:t>
        </w:r>
        <w:r w:rsidRPr="00EA5A39">
          <w:rPr>
            <w:rStyle w:val="a6"/>
            <w:lang w:val="uk-UA"/>
          </w:rPr>
          <w:t>-</w:t>
        </w:r>
        <w:r w:rsidRPr="00A2634D">
          <w:rPr>
            <w:rStyle w:val="a6"/>
          </w:rPr>
          <w:t>b</w:t>
        </w:r>
      </w:hyperlink>
    </w:p>
    <w:p w:rsidR="00C662F1" w:rsidRDefault="00C662F1" w:rsidP="00C662F1">
      <w:pPr>
        <w:pStyle w:val="a4"/>
        <w:ind w:firstLine="708"/>
        <w:rPr>
          <w:lang w:val="uk-UA"/>
        </w:rPr>
      </w:pPr>
    </w:p>
    <w:p w:rsidR="005E6DA0" w:rsidRDefault="005E6DA0" w:rsidP="007B48A6">
      <w:pPr>
        <w:ind w:firstLine="540"/>
        <w:jc w:val="center"/>
        <w:rPr>
          <w:lang w:val="uk-UA"/>
        </w:rPr>
      </w:pPr>
    </w:p>
    <w:p w:rsidR="005E6DA0" w:rsidRDefault="00097705" w:rsidP="00097705">
      <w:pPr>
        <w:jc w:val="both"/>
        <w:rPr>
          <w:lang w:val="uk-UA"/>
        </w:rPr>
      </w:pPr>
      <w:r>
        <w:rPr>
          <w:lang w:val="uk-UA"/>
        </w:rPr>
        <w:t xml:space="preserve">     </w:t>
      </w:r>
    </w:p>
    <w:p w:rsidR="005D13EC" w:rsidRPr="005E6DA0" w:rsidRDefault="005D13EC" w:rsidP="005E6DA0">
      <w:pPr>
        <w:jc w:val="center"/>
        <w:rPr>
          <w:b/>
          <w:lang w:val="uk-UA"/>
        </w:rPr>
      </w:pPr>
    </w:p>
    <w:sectPr w:rsidR="005D13EC" w:rsidRPr="005E6DA0" w:rsidSect="005D13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hint="default"/>
        <w:lang w:val="uk-UA"/>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21"/>
      <w:numFmt w:val="bullet"/>
      <w:lvlText w:val="-"/>
      <w:lvlJc w:val="left"/>
      <w:pPr>
        <w:tabs>
          <w:tab w:val="num" w:pos="720"/>
        </w:tabs>
        <w:ind w:left="720" w:hanging="360"/>
      </w:pPr>
      <w:rPr>
        <w:rFonts w:ascii="Times New Roman" w:hAnsi="Times New Roman" w:hint="default"/>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rPr>
        <w:rFonts w:hint="default"/>
        <w:lang w:val="uk-UA"/>
      </w:rPr>
    </w:lvl>
  </w:abstractNum>
  <w:abstractNum w:abstractNumId="4">
    <w:nsid w:val="00000005"/>
    <w:multiLevelType w:val="singleLevel"/>
    <w:tmpl w:val="00000005"/>
    <w:name w:val="WW8Num5"/>
    <w:lvl w:ilvl="0">
      <w:start w:val="1"/>
      <w:numFmt w:val="bullet"/>
      <w:lvlText w:val=""/>
      <w:lvlJc w:val="left"/>
      <w:pPr>
        <w:tabs>
          <w:tab w:val="num" w:pos="1260"/>
        </w:tabs>
        <w:ind w:left="1260" w:hanging="360"/>
      </w:pPr>
      <w:rPr>
        <w:rFonts w:ascii="Wingdings" w:hAnsi="Wingdings" w:hint="default"/>
        <w:lang w:val="uk-UA"/>
      </w:rPr>
    </w:lvl>
  </w:abstractNum>
  <w:abstractNum w:abstractNumId="5">
    <w:nsid w:val="00000006"/>
    <w:multiLevelType w:val="multilevel"/>
    <w:tmpl w:val="00000006"/>
    <w:name w:val="WW8Num6"/>
    <w:lvl w:ilvl="0">
      <w:start w:val="1"/>
      <w:numFmt w:val="bullet"/>
      <w:lvlText w:val=""/>
      <w:lvlJc w:val="left"/>
      <w:pPr>
        <w:tabs>
          <w:tab w:val="num" w:pos="1440"/>
        </w:tabs>
        <w:ind w:left="1440" w:hanging="360"/>
      </w:pPr>
      <w:rPr>
        <w:rFonts w:ascii="Wingdings" w:hAnsi="Wingdings"/>
      </w:rPr>
    </w:lvl>
    <w:lvl w:ilvl="1">
      <w:start w:val="1"/>
      <w:numFmt w:val="decimal"/>
      <w:lvlText w:val="%2."/>
      <w:lvlJc w:val="left"/>
      <w:pPr>
        <w:tabs>
          <w:tab w:val="num" w:pos="1980"/>
        </w:tabs>
        <w:ind w:left="1980" w:hanging="360"/>
      </w:pPr>
    </w:lvl>
    <w:lvl w:ilvl="2">
      <w:start w:val="15"/>
      <w:numFmt w:val="decimal"/>
      <w:lvlText w:val="%3"/>
      <w:lvlJc w:val="left"/>
      <w:pPr>
        <w:tabs>
          <w:tab w:val="num" w:pos="3360"/>
        </w:tabs>
        <w:ind w:left="3360" w:hanging="84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rPr>
        <w:rFonts w:hint="default"/>
        <w:sz w:val="22"/>
        <w:lang w:val="uk-UA"/>
      </w:rPr>
    </w:lvl>
  </w:abstractNum>
  <w:num w:numId="1">
    <w:abstractNumId w:val="4"/>
  </w:num>
  <w:num w:numId="2">
    <w:abstractNumId w:val="1"/>
  </w:num>
  <w:num w:numId="3">
    <w:abstractNumId w:val="0"/>
  </w:num>
  <w:num w:numId="4">
    <w:abstractNumId w:val="3"/>
  </w:num>
  <w:num w:numId="5">
    <w:abstractNumId w:val="2"/>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grammar="clean"/>
  <w:defaultTabStop w:val="708"/>
  <w:characterSpacingControl w:val="doNotCompress"/>
  <w:compat/>
  <w:rsids>
    <w:rsidRoot w:val="004A3896"/>
    <w:rsid w:val="00097705"/>
    <w:rsid w:val="000B1B93"/>
    <w:rsid w:val="000F459E"/>
    <w:rsid w:val="00125345"/>
    <w:rsid w:val="00126653"/>
    <w:rsid w:val="00130F35"/>
    <w:rsid w:val="001711F2"/>
    <w:rsid w:val="001A5419"/>
    <w:rsid w:val="001B1C28"/>
    <w:rsid w:val="00207582"/>
    <w:rsid w:val="00224121"/>
    <w:rsid w:val="002B03C6"/>
    <w:rsid w:val="002C5173"/>
    <w:rsid w:val="002E7846"/>
    <w:rsid w:val="00400F67"/>
    <w:rsid w:val="004305EA"/>
    <w:rsid w:val="00444921"/>
    <w:rsid w:val="0045566B"/>
    <w:rsid w:val="004A3896"/>
    <w:rsid w:val="005350E7"/>
    <w:rsid w:val="005363A4"/>
    <w:rsid w:val="005D13EC"/>
    <w:rsid w:val="005E3598"/>
    <w:rsid w:val="005E6DA0"/>
    <w:rsid w:val="005F026F"/>
    <w:rsid w:val="005F38C1"/>
    <w:rsid w:val="007435E9"/>
    <w:rsid w:val="0077264A"/>
    <w:rsid w:val="007A031D"/>
    <w:rsid w:val="007B252D"/>
    <w:rsid w:val="007B3920"/>
    <w:rsid w:val="007B48A6"/>
    <w:rsid w:val="007F7E3E"/>
    <w:rsid w:val="00924DB9"/>
    <w:rsid w:val="00953AD0"/>
    <w:rsid w:val="00953CEF"/>
    <w:rsid w:val="00A477B1"/>
    <w:rsid w:val="00B343F2"/>
    <w:rsid w:val="00B77894"/>
    <w:rsid w:val="00BA196C"/>
    <w:rsid w:val="00C662F1"/>
    <w:rsid w:val="00CA4E8B"/>
    <w:rsid w:val="00D1724C"/>
    <w:rsid w:val="00D32FB3"/>
    <w:rsid w:val="00ED0774"/>
    <w:rsid w:val="00F07901"/>
    <w:rsid w:val="00F45E8A"/>
    <w:rsid w:val="00F61AA1"/>
    <w:rsid w:val="00FA25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896"/>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4A3896"/>
  </w:style>
  <w:style w:type="paragraph" w:styleId="a3">
    <w:name w:val="List Paragraph"/>
    <w:basedOn w:val="a"/>
    <w:qFormat/>
    <w:rsid w:val="005E6DA0"/>
    <w:pPr>
      <w:ind w:left="708"/>
    </w:pPr>
  </w:style>
  <w:style w:type="paragraph" w:styleId="a4">
    <w:name w:val="Normal (Web)"/>
    <w:basedOn w:val="a"/>
    <w:rsid w:val="002C5173"/>
    <w:pPr>
      <w:spacing w:before="280" w:after="280"/>
    </w:pPr>
  </w:style>
  <w:style w:type="paragraph" w:customStyle="1" w:styleId="a5">
    <w:name w:val="Стиль"/>
    <w:rsid w:val="00CA4E8B"/>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styleId="a6">
    <w:name w:val="Hyperlink"/>
    <w:basedOn w:val="a0"/>
    <w:rsid w:val="007F7E3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ebcache.googleusercontent.com/search?q=cache:l_GJHzh45y4J:files.redka-oksana.webnode.com.ua/200000176-250fa26098/%25D1%2588%25D1%2583%25D0%25BA%25D0%25B0%25D1%2594%25D0%25BC%25D0%25BE%2520%25D0%25BE%25D0%25B1%25D0%25B4%25D0%25B0%25D1%2580%25D0%25BE%25D0%25B2%25D0%25B0%25D0%25BD%25D1%2596%25D1%2581%25D1%2582%25D1%258C.doc+&amp;cd=2&amp;hl=uk&amp;ct=clnk&amp;gl=ua&amp;client=firefox-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39F10-805B-44B4-ACCC-34343C48C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19</Pages>
  <Words>7138</Words>
  <Characters>40688</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WK</Company>
  <LinksUpToDate>false</LinksUpToDate>
  <CharactersWithSpaces>47731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46</cp:revision>
  <dcterms:created xsi:type="dcterms:W3CDTF">2018-01-30T09:18:00Z</dcterms:created>
  <dcterms:modified xsi:type="dcterms:W3CDTF">2018-01-30T13:09:00Z</dcterms:modified>
</cp:coreProperties>
</file>